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182D00" w14:textId="6CD5B38E" w:rsidR="00060120" w:rsidRDefault="0013726A">
      <w:pPr>
        <w:rPr>
          <w:lang w:val="en-US"/>
        </w:rPr>
      </w:pPr>
      <w:r>
        <w:rPr>
          <w:noProof/>
        </w:rPr>
        <mc:AlternateContent>
          <mc:Choice Requires="wpg">
            <w:drawing>
              <wp:anchor distT="0" distB="0" distL="0" distR="0" simplePos="0" relativeHeight="251658240" behindDoc="0" locked="0" layoutInCell="1" allowOverlap="1" wp14:anchorId="087E9621" wp14:editId="7D6D8008">
                <wp:simplePos x="0" y="0"/>
                <wp:positionH relativeFrom="page">
                  <wp:posOffset>241935</wp:posOffset>
                </wp:positionH>
                <wp:positionV relativeFrom="page">
                  <wp:posOffset>231140</wp:posOffset>
                </wp:positionV>
                <wp:extent cx="7109460" cy="1292225"/>
                <wp:effectExtent l="635" t="2540" r="1905" b="635"/>
                <wp:wrapNone/>
                <wp:docPr id="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9460" cy="1292225"/>
                          <a:chOff x="381" y="364"/>
                          <a:chExt cx="11196" cy="2035"/>
                        </a:xfrm>
                      </wpg:grpSpPr>
                      <wps:wsp>
                        <wps:cNvPr id="4" name="Rectangle 51"/>
                        <wps:cNvSpPr>
                          <a:spLocks noChangeArrowheads="1"/>
                        </wps:cNvSpPr>
                        <wps:spPr bwMode="auto">
                          <a:xfrm>
                            <a:off x="381" y="364"/>
                            <a:ext cx="11195" cy="1891"/>
                          </a:xfrm>
                          <a:custGeom>
                            <a:avLst/>
                            <a:gdLst>
                              <a:gd name="T0" fmla="*/ 0 w 7312660"/>
                              <a:gd name="T1" fmla="*/ 0 h 1129665"/>
                              <a:gd name="T2" fmla="*/ 17 w 7312660"/>
                              <a:gd name="T3" fmla="*/ 0 h 1129665"/>
                              <a:gd name="T4" fmla="*/ 17 w 7312660"/>
                              <a:gd name="T5" fmla="*/ 3 h 1129665"/>
                              <a:gd name="T6" fmla="*/ 8 w 7312660"/>
                              <a:gd name="T7" fmla="*/ 2 h 1129665"/>
                              <a:gd name="T8" fmla="*/ 0 w 7312660"/>
                              <a:gd name="T9" fmla="*/ 3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5" name="Rectangle 151"/>
                        <wps:cNvSpPr>
                          <a:spLocks noChangeArrowheads="1"/>
                        </wps:cNvSpPr>
                        <wps:spPr bwMode="auto">
                          <a:xfrm>
                            <a:off x="381" y="364"/>
                            <a:ext cx="11195" cy="2034"/>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508AE" id="Group 149" o:spid="_x0000_s1026" style="position:absolute;margin-left:19.05pt;margin-top:18.2pt;width:559.8pt;height:101.75pt;z-index:251658240;mso-wrap-distance-left:0;mso-wrap-distance-right:0;mso-position-horizontal-relative:page;mso-position-vertical-relative:page" coordorigin="381,364" coordsize="11196,2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">
                <v:shape id="Rectangle 51" o:spid="_x0000_s1027" style="position:absolute;left:381;top:364;width:11195;height:1891;visibility:visible;mso-wrap-style:non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" path="m,l7312660,r,1129665l3619500,733425,,1091565,,xe" fillcolor="#5b9bd5" stroked="f" strokecolor="gray">
                  <v:path o:connecttype="custom" o:connectlocs="0,0;0,0;0,0;0,0;0,0;0,0" o:connectangles="0,0,0,0,0,0"/>
                </v:shape>
                <v:rect id="Rectangle 151" o:spid="_x0000_s1028" style="position:absolute;left:381;top:364;width:11195;height:20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" stroked="f" strokecolor="gray">
                  <v:fill r:id="rId9" o:title="" recolor="t" type="frame"/>
                  <v:stroke joinstyle="round"/>
                </v:rect>
                <w10:wrap anchorx="page" anchory="page"/>
              </v:group>
            </w:pict>
          </mc:Fallback>
        </mc:AlternateContent>
      </w:r>
    </w:p>
    <w:p w14:paraId="5E8360D8" w14:textId="6C20695B" w:rsidR="009D13EF" w:rsidRDefault="009D13EF">
      <w:pPr>
        <w:rPr>
          <w:rFonts w:ascii="Arial" w:hAnsi="Arial" w:cs="Arial"/>
          <w:b/>
        </w:rPr>
      </w:pPr>
    </w:p>
    <w:p w14:paraId="71272472" w14:textId="28516440" w:rsidR="009D13EF" w:rsidRDefault="0013726A">
      <w:pPr>
        <w:rPr>
          <w:rFonts w:ascii="Arial" w:hAnsi="Arial" w:cs="Arial"/>
          <w:b/>
        </w:rPr>
      </w:pPr>
      <w:r>
        <w:rPr>
          <w:noProof/>
        </w:rPr>
        <mc:AlternateContent>
          <mc:Choice Requires="wps">
            <w:drawing>
              <wp:anchor distT="0" distB="0" distL="114935" distR="114935" simplePos="0" relativeHeight="251657216" behindDoc="0" locked="0" layoutInCell="1" allowOverlap="1" wp14:anchorId="1A3E315C" wp14:editId="09DAC201">
                <wp:simplePos x="0" y="0"/>
                <wp:positionH relativeFrom="page">
                  <wp:posOffset>394335</wp:posOffset>
                </wp:positionH>
                <wp:positionV relativeFrom="page">
                  <wp:posOffset>6593840</wp:posOffset>
                </wp:positionV>
                <wp:extent cx="6786245" cy="526415"/>
                <wp:effectExtent l="0" t="0" r="0" b="0"/>
                <wp:wrapSquare wrapText="bothSides"/>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526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0FD6D" w14:textId="77777777" w:rsidR="000E392F" w:rsidRDefault="000E392F">
                            <w:pPr>
                              <w:pStyle w:val="NoSpacing"/>
                              <w:jc w:val="right"/>
                              <w:rPr>
                                <w:color w:val="595959"/>
                              </w:rPr>
                            </w:pPr>
                            <w:r>
                              <w:rPr>
                                <w:color w:val="5B9BD5"/>
                                <w:sz w:val="28"/>
                                <w:szCs w:val="28"/>
                              </w:rPr>
                              <w:t>Abstract</w:t>
                            </w:r>
                          </w:p>
                          <w:p w14:paraId="5A170A20" w14:textId="5F3AEF11" w:rsidR="000E392F" w:rsidRDefault="000E392F">
                            <w:pPr>
                              <w:pStyle w:val="NoSpacing"/>
                              <w:jc w:val="right"/>
                            </w:pPr>
                            <w:r>
                              <w:rPr>
                                <w:color w:val="595959"/>
                              </w:rPr>
                              <w:t xml:space="preserve">This statement documents the process undertaken in completing the Daventry District Council Toolkit as part of the method for allocating sites for development by way of an appraisal against clearly identified criteria.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E315C" id="_x0000_t202" coordsize="21600,21600" o:spt="202" path="m,l,21600r21600,l21600,xe">
                <v:stroke joinstyle="miter"/>
                <v:path gradientshapeok="t" o:connecttype="rect"/>
              </v:shapetype>
              <v:shape id="Text Box 7" o:spid="_x0000_s1026" type="#_x0000_t202" style="position:absolute;margin-left:31.05pt;margin-top:519.2pt;width:534.35pt;height:41.4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" stroked="f">
                <v:fill opacity="0"/>
                <v:textbox inset="0,0,0,0">
                  <w:txbxContent>
                    <w:p w14:paraId="4C50FD6D" w14:textId="77777777" w:rsidR="000E392F" w:rsidRDefault="000E392F">
                      <w:pPr>
                        <w:pStyle w:val="NoSpacing"/>
                        <w:jc w:val="right"/>
                        <w:rPr>
                          <w:color w:val="595959"/>
                        </w:rPr>
                      </w:pPr>
                      <w:r>
                        <w:rPr>
                          <w:color w:val="5B9BD5"/>
                          <w:sz w:val="28"/>
                          <w:szCs w:val="28"/>
                        </w:rPr>
                        <w:t>Abstract</w:t>
                      </w:r>
                    </w:p>
                    <w:p w14:paraId="5A170A20" w14:textId="5F3AEF11" w:rsidR="000E392F" w:rsidRDefault="000E392F">
                      <w:pPr>
                        <w:pStyle w:val="NoSpacing"/>
                        <w:jc w:val="right"/>
                      </w:pPr>
                      <w:r>
                        <w:rPr>
                          <w:color w:val="595959"/>
                        </w:rPr>
                        <w:t xml:space="preserve">This statement documents the process undertaken in completing the Daventry District Council Toolkit as part of the method for allocating sites for development by way of an appraisal against clearly identified criteria. </w:t>
                      </w:r>
                    </w:p>
                  </w:txbxContent>
                </v:textbox>
                <w10:wrap type="square" anchorx="page" anchory="page"/>
              </v:shape>
            </w:pict>
          </mc:Fallback>
        </mc:AlternateContent>
      </w:r>
      <w:r>
        <w:rPr>
          <w:noProof/>
        </w:rPr>
        <mc:AlternateContent>
          <mc:Choice Requires="wps">
            <w:drawing>
              <wp:anchor distT="0" distB="0" distL="114935" distR="114935" simplePos="0" relativeHeight="251656192" behindDoc="0" locked="0" layoutInCell="1" allowOverlap="1" wp14:anchorId="7B522ABB" wp14:editId="542A900B">
                <wp:simplePos x="0" y="0"/>
                <wp:positionH relativeFrom="page">
                  <wp:posOffset>165735</wp:posOffset>
                </wp:positionH>
                <wp:positionV relativeFrom="page">
                  <wp:posOffset>3355340</wp:posOffset>
                </wp:positionV>
                <wp:extent cx="7110095" cy="3874770"/>
                <wp:effectExtent l="0" t="0" r="0" b="0"/>
                <wp:wrapSquare wrapText="bothSides"/>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3874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05F50" w14:textId="77777777" w:rsidR="000E392F" w:rsidRDefault="000E392F">
                            <w:pPr>
                              <w:jc w:val="right"/>
                              <w:rPr>
                                <w:color w:val="404040"/>
                                <w:sz w:val="36"/>
                                <w:szCs w:val="36"/>
                              </w:rPr>
                            </w:pPr>
                            <w:r>
                              <w:rPr>
                                <w:caps/>
                                <w:color w:val="5B9BD5"/>
                                <w:sz w:val="64"/>
                                <w:szCs w:val="64"/>
                              </w:rPr>
                              <w:t>Staverton Neighbourhood development plan</w:t>
                            </w:r>
                          </w:p>
                          <w:p w14:paraId="6E2250A3" w14:textId="77777777" w:rsidR="000E392F" w:rsidRDefault="000E392F">
                            <w:pPr>
                              <w:jc w:val="right"/>
                              <w:rPr>
                                <w:color w:val="404040"/>
                                <w:sz w:val="36"/>
                                <w:szCs w:val="36"/>
                              </w:rPr>
                            </w:pPr>
                            <w:r>
                              <w:rPr>
                                <w:color w:val="404040"/>
                                <w:sz w:val="36"/>
                                <w:szCs w:val="36"/>
                              </w:rPr>
                              <w:t xml:space="preserve">Daventry District Council Neighbourhood Development Plan </w:t>
                            </w:r>
                          </w:p>
                          <w:p w14:paraId="53E54A04" w14:textId="0E02514D" w:rsidR="000E392F" w:rsidRDefault="000E392F">
                            <w:pPr>
                              <w:jc w:val="right"/>
                            </w:pPr>
                            <w:r>
                              <w:rPr>
                                <w:color w:val="404040"/>
                                <w:sz w:val="36"/>
                                <w:szCs w:val="36"/>
                              </w:rPr>
                              <w:t>Site Assessment Toolkit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22ABB" id="Text Box 5" o:spid="_x0000_s1027" type="#_x0000_t202" style="position:absolute;margin-left:13.05pt;margin-top:264.2pt;width:559.85pt;height:305.1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" stroked="f">
                <v:fill opacity="0"/>
                <v:textbox inset="0,0,0,0">
                  <w:txbxContent>
                    <w:p w14:paraId="0BD05F50" w14:textId="77777777" w:rsidR="000E392F" w:rsidRDefault="000E392F">
                      <w:pPr>
                        <w:jc w:val="right"/>
                        <w:rPr>
                          <w:color w:val="404040"/>
                          <w:sz w:val="36"/>
                          <w:szCs w:val="36"/>
                        </w:rPr>
                      </w:pPr>
                      <w:r>
                        <w:rPr>
                          <w:caps/>
                          <w:color w:val="5B9BD5"/>
                          <w:sz w:val="64"/>
                          <w:szCs w:val="64"/>
                        </w:rPr>
                        <w:t>Staverton Neighbourhood development plan</w:t>
                      </w:r>
                    </w:p>
                    <w:p w14:paraId="6E2250A3" w14:textId="77777777" w:rsidR="000E392F" w:rsidRDefault="000E392F">
                      <w:pPr>
                        <w:jc w:val="right"/>
                        <w:rPr>
                          <w:color w:val="404040"/>
                          <w:sz w:val="36"/>
                          <w:szCs w:val="36"/>
                        </w:rPr>
                      </w:pPr>
                      <w:r>
                        <w:rPr>
                          <w:color w:val="404040"/>
                          <w:sz w:val="36"/>
                          <w:szCs w:val="36"/>
                        </w:rPr>
                        <w:t xml:space="preserve">Daventry District Council Neighbourhood Development Plan </w:t>
                      </w:r>
                    </w:p>
                    <w:p w14:paraId="53E54A04" w14:textId="0E02514D" w:rsidR="000E392F" w:rsidRDefault="000E392F">
                      <w:pPr>
                        <w:jc w:val="right"/>
                      </w:pPr>
                      <w:r>
                        <w:rPr>
                          <w:color w:val="404040"/>
                          <w:sz w:val="36"/>
                          <w:szCs w:val="36"/>
                        </w:rPr>
                        <w:t>Site Assessment Toolkit</w:t>
                      </w:r>
                    </w:p>
                  </w:txbxContent>
                </v:textbox>
                <w10:wrap type="square" anchorx="page" anchory="page"/>
              </v:shape>
            </w:pict>
          </mc:Fallback>
        </mc:AlternateContent>
      </w:r>
      <w:r w:rsidR="009D13EF">
        <w:rPr>
          <w:rFonts w:ascii="Arial" w:hAnsi="Arial" w:cs="Arial"/>
          <w:b/>
        </w:rPr>
        <w:br w:type="page"/>
      </w:r>
    </w:p>
    <w:p w14:paraId="21DB4196" w14:textId="77777777" w:rsidR="000E392F" w:rsidRDefault="001C4D4F">
      <w:pPr>
        <w:pStyle w:val="TOC1"/>
        <w:tabs>
          <w:tab w:val="left" w:pos="566"/>
          <w:tab w:val="right" w:leader="dot" w:pos="9016"/>
        </w:tabs>
        <w:rPr>
          <w:rFonts w:asciiTheme="minorHAnsi" w:eastAsiaTheme="minorEastAsia" w:hAnsiTheme="minorHAnsi" w:cstheme="minorBidi"/>
          <w:noProof/>
          <w:sz w:val="22"/>
          <w:szCs w:val="22"/>
        </w:rPr>
      </w:pPr>
      <w:r>
        <w:lastRenderedPageBreak/>
        <w:fldChar w:fldCharType="begin"/>
      </w:r>
      <w:r>
        <w:instrText xml:space="preserve"> TOC \o "1-3" \h \z \u </w:instrText>
      </w:r>
      <w:r>
        <w:fldChar w:fldCharType="separate"/>
      </w:r>
      <w:hyperlink w:anchor="_Toc498351690" w:history="1">
        <w:r w:rsidR="000E392F" w:rsidRPr="0017180C">
          <w:rPr>
            <w:rStyle w:val="Hyperlink"/>
            <w:b/>
            <w:noProof/>
          </w:rPr>
          <w:t>1</w:t>
        </w:r>
        <w:r w:rsidR="000E392F">
          <w:rPr>
            <w:rFonts w:asciiTheme="minorHAnsi" w:eastAsiaTheme="minorEastAsia" w:hAnsiTheme="minorHAnsi" w:cstheme="minorBidi"/>
            <w:noProof/>
            <w:sz w:val="22"/>
            <w:szCs w:val="22"/>
          </w:rPr>
          <w:tab/>
        </w:r>
        <w:r w:rsidR="000E392F" w:rsidRPr="0017180C">
          <w:rPr>
            <w:rStyle w:val="Hyperlink"/>
            <w:b/>
            <w:noProof/>
          </w:rPr>
          <w:t>INTRODUCTION</w:t>
        </w:r>
        <w:r w:rsidR="000E392F">
          <w:rPr>
            <w:noProof/>
            <w:webHidden/>
          </w:rPr>
          <w:tab/>
        </w:r>
        <w:r w:rsidR="000E392F">
          <w:rPr>
            <w:noProof/>
            <w:webHidden/>
          </w:rPr>
          <w:fldChar w:fldCharType="begin"/>
        </w:r>
        <w:r w:rsidR="000E392F">
          <w:rPr>
            <w:noProof/>
            <w:webHidden/>
          </w:rPr>
          <w:instrText xml:space="preserve"> PAGEREF _Toc498351690 \h </w:instrText>
        </w:r>
        <w:r w:rsidR="000E392F">
          <w:rPr>
            <w:noProof/>
            <w:webHidden/>
          </w:rPr>
        </w:r>
        <w:r w:rsidR="000E392F">
          <w:rPr>
            <w:noProof/>
            <w:webHidden/>
          </w:rPr>
          <w:fldChar w:fldCharType="separate"/>
        </w:r>
        <w:r w:rsidR="00583F51">
          <w:rPr>
            <w:noProof/>
            <w:webHidden/>
          </w:rPr>
          <w:t>3</w:t>
        </w:r>
        <w:r w:rsidR="000E392F">
          <w:rPr>
            <w:noProof/>
            <w:webHidden/>
          </w:rPr>
          <w:fldChar w:fldCharType="end"/>
        </w:r>
      </w:hyperlink>
    </w:p>
    <w:p w14:paraId="736FCFC3" w14:textId="77777777" w:rsidR="000E392F" w:rsidRDefault="000B5E68">
      <w:pPr>
        <w:pStyle w:val="TOC1"/>
        <w:tabs>
          <w:tab w:val="left" w:pos="566"/>
          <w:tab w:val="right" w:leader="dot" w:pos="9016"/>
        </w:tabs>
        <w:rPr>
          <w:rFonts w:asciiTheme="minorHAnsi" w:eastAsiaTheme="minorEastAsia" w:hAnsiTheme="minorHAnsi" w:cstheme="minorBidi"/>
          <w:noProof/>
          <w:sz w:val="22"/>
          <w:szCs w:val="22"/>
        </w:rPr>
      </w:pPr>
      <w:hyperlink w:anchor="_Toc498351691" w:history="1">
        <w:r w:rsidR="000E392F" w:rsidRPr="0017180C">
          <w:rPr>
            <w:rStyle w:val="Hyperlink"/>
            <w:b/>
            <w:noProof/>
          </w:rPr>
          <w:t>2</w:t>
        </w:r>
        <w:r w:rsidR="000E392F">
          <w:rPr>
            <w:rFonts w:asciiTheme="minorHAnsi" w:eastAsiaTheme="minorEastAsia" w:hAnsiTheme="minorHAnsi" w:cstheme="minorBidi"/>
            <w:noProof/>
            <w:sz w:val="22"/>
            <w:szCs w:val="22"/>
          </w:rPr>
          <w:tab/>
        </w:r>
        <w:r w:rsidR="000E392F" w:rsidRPr="0017180C">
          <w:rPr>
            <w:rStyle w:val="Hyperlink"/>
            <w:b/>
            <w:noProof/>
          </w:rPr>
          <w:t>SITE ASSESSMENT</w:t>
        </w:r>
        <w:r w:rsidR="000E392F">
          <w:rPr>
            <w:noProof/>
            <w:webHidden/>
          </w:rPr>
          <w:tab/>
        </w:r>
        <w:r w:rsidR="000E392F">
          <w:rPr>
            <w:noProof/>
            <w:webHidden/>
          </w:rPr>
          <w:fldChar w:fldCharType="begin"/>
        </w:r>
        <w:r w:rsidR="000E392F">
          <w:rPr>
            <w:noProof/>
            <w:webHidden/>
          </w:rPr>
          <w:instrText xml:space="preserve"> PAGEREF _Toc498351691 \h </w:instrText>
        </w:r>
        <w:r w:rsidR="000E392F">
          <w:rPr>
            <w:noProof/>
            <w:webHidden/>
          </w:rPr>
        </w:r>
        <w:r w:rsidR="000E392F">
          <w:rPr>
            <w:noProof/>
            <w:webHidden/>
          </w:rPr>
          <w:fldChar w:fldCharType="separate"/>
        </w:r>
        <w:r w:rsidR="00583F51">
          <w:rPr>
            <w:noProof/>
            <w:webHidden/>
          </w:rPr>
          <w:t>4</w:t>
        </w:r>
        <w:r w:rsidR="000E392F">
          <w:rPr>
            <w:noProof/>
            <w:webHidden/>
          </w:rPr>
          <w:fldChar w:fldCharType="end"/>
        </w:r>
      </w:hyperlink>
    </w:p>
    <w:p w14:paraId="2382557E" w14:textId="77777777" w:rsidR="000E392F" w:rsidRDefault="000B5E68">
      <w:pPr>
        <w:pStyle w:val="TOC1"/>
        <w:tabs>
          <w:tab w:val="left" w:pos="566"/>
          <w:tab w:val="right" w:leader="dot" w:pos="9016"/>
        </w:tabs>
        <w:rPr>
          <w:rFonts w:asciiTheme="minorHAnsi" w:eastAsiaTheme="minorEastAsia" w:hAnsiTheme="minorHAnsi" w:cstheme="minorBidi"/>
          <w:noProof/>
          <w:sz w:val="22"/>
          <w:szCs w:val="22"/>
        </w:rPr>
      </w:pPr>
      <w:hyperlink w:anchor="_Toc498351692" w:history="1">
        <w:r w:rsidR="000E392F" w:rsidRPr="0017180C">
          <w:rPr>
            <w:rStyle w:val="Hyperlink"/>
            <w:b/>
            <w:noProof/>
          </w:rPr>
          <w:t>3.</w:t>
        </w:r>
        <w:r w:rsidR="000E392F">
          <w:rPr>
            <w:rFonts w:asciiTheme="minorHAnsi" w:eastAsiaTheme="minorEastAsia" w:hAnsiTheme="minorHAnsi" w:cstheme="minorBidi"/>
            <w:noProof/>
            <w:sz w:val="22"/>
            <w:szCs w:val="22"/>
          </w:rPr>
          <w:tab/>
        </w:r>
        <w:r w:rsidR="000E392F" w:rsidRPr="0017180C">
          <w:rPr>
            <w:rStyle w:val="Hyperlink"/>
            <w:b/>
            <w:noProof/>
          </w:rPr>
          <w:t>DAVENTRY DISTRICT COUNCIL TOOLKIT</w:t>
        </w:r>
        <w:r w:rsidR="000E392F">
          <w:rPr>
            <w:noProof/>
            <w:webHidden/>
          </w:rPr>
          <w:tab/>
        </w:r>
        <w:r w:rsidR="000E392F">
          <w:rPr>
            <w:noProof/>
            <w:webHidden/>
          </w:rPr>
          <w:fldChar w:fldCharType="begin"/>
        </w:r>
        <w:r w:rsidR="000E392F">
          <w:rPr>
            <w:noProof/>
            <w:webHidden/>
          </w:rPr>
          <w:instrText xml:space="preserve"> PAGEREF _Toc498351692 \h </w:instrText>
        </w:r>
        <w:r w:rsidR="000E392F">
          <w:rPr>
            <w:noProof/>
            <w:webHidden/>
          </w:rPr>
        </w:r>
        <w:r w:rsidR="000E392F">
          <w:rPr>
            <w:noProof/>
            <w:webHidden/>
          </w:rPr>
          <w:fldChar w:fldCharType="separate"/>
        </w:r>
        <w:r w:rsidR="00583F51">
          <w:rPr>
            <w:noProof/>
            <w:webHidden/>
          </w:rPr>
          <w:t>4</w:t>
        </w:r>
        <w:r w:rsidR="000E392F">
          <w:rPr>
            <w:noProof/>
            <w:webHidden/>
          </w:rPr>
          <w:fldChar w:fldCharType="end"/>
        </w:r>
      </w:hyperlink>
    </w:p>
    <w:p w14:paraId="5A167ABE" w14:textId="77777777" w:rsidR="000E392F" w:rsidRDefault="000B5E68">
      <w:pPr>
        <w:pStyle w:val="TOC2"/>
        <w:tabs>
          <w:tab w:val="right" w:leader="dot" w:pos="9016"/>
        </w:tabs>
        <w:rPr>
          <w:rFonts w:asciiTheme="minorHAnsi" w:eastAsiaTheme="minorEastAsia" w:hAnsiTheme="minorHAnsi" w:cstheme="minorBidi"/>
          <w:noProof/>
          <w:sz w:val="22"/>
          <w:szCs w:val="22"/>
        </w:rPr>
      </w:pPr>
      <w:hyperlink w:anchor="_Toc498351693" w:history="1">
        <w:r w:rsidR="000E392F" w:rsidRPr="0017180C">
          <w:rPr>
            <w:rStyle w:val="Hyperlink"/>
            <w:noProof/>
          </w:rPr>
          <w:t>SITE (2) - NEXT TO SCHOOL</w:t>
        </w:r>
        <w:r w:rsidR="000E392F">
          <w:rPr>
            <w:noProof/>
            <w:webHidden/>
          </w:rPr>
          <w:tab/>
        </w:r>
        <w:r w:rsidR="000E392F">
          <w:rPr>
            <w:noProof/>
            <w:webHidden/>
          </w:rPr>
          <w:fldChar w:fldCharType="begin"/>
        </w:r>
        <w:r w:rsidR="000E392F">
          <w:rPr>
            <w:noProof/>
            <w:webHidden/>
          </w:rPr>
          <w:instrText xml:space="preserve"> PAGEREF _Toc498351693 \h </w:instrText>
        </w:r>
        <w:r w:rsidR="000E392F">
          <w:rPr>
            <w:noProof/>
            <w:webHidden/>
          </w:rPr>
        </w:r>
        <w:r w:rsidR="000E392F">
          <w:rPr>
            <w:noProof/>
            <w:webHidden/>
          </w:rPr>
          <w:fldChar w:fldCharType="separate"/>
        </w:r>
        <w:r w:rsidR="00583F51">
          <w:rPr>
            <w:noProof/>
            <w:webHidden/>
          </w:rPr>
          <w:t>4</w:t>
        </w:r>
        <w:r w:rsidR="000E392F">
          <w:rPr>
            <w:noProof/>
            <w:webHidden/>
          </w:rPr>
          <w:fldChar w:fldCharType="end"/>
        </w:r>
      </w:hyperlink>
    </w:p>
    <w:p w14:paraId="2B6FBF2A" w14:textId="77777777" w:rsidR="000E392F" w:rsidRDefault="000B5E68">
      <w:pPr>
        <w:pStyle w:val="TOC2"/>
        <w:tabs>
          <w:tab w:val="right" w:leader="dot" w:pos="9016"/>
        </w:tabs>
        <w:rPr>
          <w:rFonts w:asciiTheme="minorHAnsi" w:eastAsiaTheme="minorEastAsia" w:hAnsiTheme="minorHAnsi" w:cstheme="minorBidi"/>
          <w:noProof/>
          <w:sz w:val="22"/>
          <w:szCs w:val="22"/>
        </w:rPr>
      </w:pPr>
      <w:hyperlink w:anchor="_Toc498351694" w:history="1">
        <w:r w:rsidR="000E392F" w:rsidRPr="0017180C">
          <w:rPr>
            <w:rStyle w:val="Hyperlink"/>
            <w:noProof/>
          </w:rPr>
          <w:t>SITE (4) - BEHIND SILVER BIRCH</w:t>
        </w:r>
        <w:r w:rsidR="000E392F">
          <w:rPr>
            <w:noProof/>
            <w:webHidden/>
          </w:rPr>
          <w:tab/>
        </w:r>
        <w:r w:rsidR="000E392F">
          <w:rPr>
            <w:noProof/>
            <w:webHidden/>
          </w:rPr>
          <w:fldChar w:fldCharType="begin"/>
        </w:r>
        <w:r w:rsidR="000E392F">
          <w:rPr>
            <w:noProof/>
            <w:webHidden/>
          </w:rPr>
          <w:instrText xml:space="preserve"> PAGEREF _Toc498351694 \h </w:instrText>
        </w:r>
        <w:r w:rsidR="000E392F">
          <w:rPr>
            <w:noProof/>
            <w:webHidden/>
          </w:rPr>
        </w:r>
        <w:r w:rsidR="000E392F">
          <w:rPr>
            <w:noProof/>
            <w:webHidden/>
          </w:rPr>
          <w:fldChar w:fldCharType="separate"/>
        </w:r>
        <w:r w:rsidR="00583F51">
          <w:rPr>
            <w:noProof/>
            <w:webHidden/>
          </w:rPr>
          <w:t>8</w:t>
        </w:r>
        <w:r w:rsidR="000E392F">
          <w:rPr>
            <w:noProof/>
            <w:webHidden/>
          </w:rPr>
          <w:fldChar w:fldCharType="end"/>
        </w:r>
      </w:hyperlink>
    </w:p>
    <w:p w14:paraId="7905768F" w14:textId="77777777" w:rsidR="000E392F" w:rsidRDefault="000B5E68">
      <w:pPr>
        <w:pStyle w:val="TOC2"/>
        <w:tabs>
          <w:tab w:val="right" w:leader="dot" w:pos="9016"/>
        </w:tabs>
        <w:rPr>
          <w:rFonts w:asciiTheme="minorHAnsi" w:eastAsiaTheme="minorEastAsia" w:hAnsiTheme="minorHAnsi" w:cstheme="minorBidi"/>
          <w:noProof/>
          <w:sz w:val="22"/>
          <w:szCs w:val="22"/>
        </w:rPr>
      </w:pPr>
      <w:hyperlink w:anchor="_Toc498351695" w:history="1">
        <w:r w:rsidR="000E392F" w:rsidRPr="0017180C">
          <w:rPr>
            <w:rStyle w:val="Hyperlink"/>
            <w:noProof/>
          </w:rPr>
          <w:t>SITE (6) - BEHIND CHURCH</w:t>
        </w:r>
        <w:r w:rsidR="000E392F">
          <w:rPr>
            <w:noProof/>
            <w:webHidden/>
          </w:rPr>
          <w:tab/>
        </w:r>
        <w:r w:rsidR="000E392F">
          <w:rPr>
            <w:noProof/>
            <w:webHidden/>
          </w:rPr>
          <w:fldChar w:fldCharType="begin"/>
        </w:r>
        <w:r w:rsidR="000E392F">
          <w:rPr>
            <w:noProof/>
            <w:webHidden/>
          </w:rPr>
          <w:instrText xml:space="preserve"> PAGEREF _Toc498351695 \h </w:instrText>
        </w:r>
        <w:r w:rsidR="000E392F">
          <w:rPr>
            <w:noProof/>
            <w:webHidden/>
          </w:rPr>
        </w:r>
        <w:r w:rsidR="000E392F">
          <w:rPr>
            <w:noProof/>
            <w:webHidden/>
          </w:rPr>
          <w:fldChar w:fldCharType="separate"/>
        </w:r>
        <w:r w:rsidR="00583F51">
          <w:rPr>
            <w:noProof/>
            <w:webHidden/>
          </w:rPr>
          <w:t>12</w:t>
        </w:r>
        <w:r w:rsidR="000E392F">
          <w:rPr>
            <w:noProof/>
            <w:webHidden/>
          </w:rPr>
          <w:fldChar w:fldCharType="end"/>
        </w:r>
      </w:hyperlink>
    </w:p>
    <w:p w14:paraId="61A25704" w14:textId="77777777" w:rsidR="000E392F" w:rsidRDefault="000B5E68">
      <w:pPr>
        <w:pStyle w:val="TOC2"/>
        <w:tabs>
          <w:tab w:val="right" w:leader="dot" w:pos="9016"/>
        </w:tabs>
        <w:rPr>
          <w:rFonts w:asciiTheme="minorHAnsi" w:eastAsiaTheme="minorEastAsia" w:hAnsiTheme="minorHAnsi" w:cstheme="minorBidi"/>
          <w:noProof/>
          <w:sz w:val="22"/>
          <w:szCs w:val="22"/>
        </w:rPr>
      </w:pPr>
      <w:hyperlink w:anchor="_Toc498351696" w:history="1">
        <w:r w:rsidR="000E392F" w:rsidRPr="0017180C">
          <w:rPr>
            <w:rStyle w:val="Hyperlink"/>
            <w:noProof/>
          </w:rPr>
          <w:t>SITE (17) - BEECHES PADDOCK</w:t>
        </w:r>
        <w:r w:rsidR="000E392F">
          <w:rPr>
            <w:noProof/>
            <w:webHidden/>
          </w:rPr>
          <w:tab/>
        </w:r>
        <w:r w:rsidR="000E392F">
          <w:rPr>
            <w:noProof/>
            <w:webHidden/>
          </w:rPr>
          <w:fldChar w:fldCharType="begin"/>
        </w:r>
        <w:r w:rsidR="000E392F">
          <w:rPr>
            <w:noProof/>
            <w:webHidden/>
          </w:rPr>
          <w:instrText xml:space="preserve"> PAGEREF _Toc498351696 \h </w:instrText>
        </w:r>
        <w:r w:rsidR="000E392F">
          <w:rPr>
            <w:noProof/>
            <w:webHidden/>
          </w:rPr>
        </w:r>
        <w:r w:rsidR="000E392F">
          <w:rPr>
            <w:noProof/>
            <w:webHidden/>
          </w:rPr>
          <w:fldChar w:fldCharType="separate"/>
        </w:r>
        <w:r w:rsidR="00583F51">
          <w:rPr>
            <w:noProof/>
            <w:webHidden/>
          </w:rPr>
          <w:t>17</w:t>
        </w:r>
        <w:r w:rsidR="000E392F">
          <w:rPr>
            <w:noProof/>
            <w:webHidden/>
          </w:rPr>
          <w:fldChar w:fldCharType="end"/>
        </w:r>
      </w:hyperlink>
    </w:p>
    <w:p w14:paraId="2BF11317" w14:textId="77777777" w:rsidR="000E392F" w:rsidRDefault="000B5E68">
      <w:pPr>
        <w:pStyle w:val="TOC2"/>
        <w:tabs>
          <w:tab w:val="right" w:leader="dot" w:pos="9016"/>
        </w:tabs>
        <w:rPr>
          <w:rFonts w:asciiTheme="minorHAnsi" w:eastAsiaTheme="minorEastAsia" w:hAnsiTheme="minorHAnsi" w:cstheme="minorBidi"/>
          <w:noProof/>
          <w:sz w:val="22"/>
          <w:szCs w:val="22"/>
        </w:rPr>
      </w:pPr>
      <w:hyperlink w:anchor="_Toc498351697" w:history="1">
        <w:r w:rsidR="000E392F" w:rsidRPr="0017180C">
          <w:rPr>
            <w:rStyle w:val="Hyperlink"/>
            <w:noProof/>
          </w:rPr>
          <w:t>SITE (18) - LAND AT THE THE CROFT</w:t>
        </w:r>
        <w:r w:rsidR="000E392F">
          <w:rPr>
            <w:noProof/>
            <w:webHidden/>
          </w:rPr>
          <w:tab/>
        </w:r>
        <w:r w:rsidR="000E392F">
          <w:rPr>
            <w:noProof/>
            <w:webHidden/>
          </w:rPr>
          <w:fldChar w:fldCharType="begin"/>
        </w:r>
        <w:r w:rsidR="000E392F">
          <w:rPr>
            <w:noProof/>
            <w:webHidden/>
          </w:rPr>
          <w:instrText xml:space="preserve"> PAGEREF _Toc498351697 \h </w:instrText>
        </w:r>
        <w:r w:rsidR="000E392F">
          <w:rPr>
            <w:noProof/>
            <w:webHidden/>
          </w:rPr>
        </w:r>
        <w:r w:rsidR="000E392F">
          <w:rPr>
            <w:noProof/>
            <w:webHidden/>
          </w:rPr>
          <w:fldChar w:fldCharType="separate"/>
        </w:r>
        <w:r w:rsidR="00583F51">
          <w:rPr>
            <w:noProof/>
            <w:webHidden/>
          </w:rPr>
          <w:t>21</w:t>
        </w:r>
        <w:r w:rsidR="000E392F">
          <w:rPr>
            <w:noProof/>
            <w:webHidden/>
          </w:rPr>
          <w:fldChar w:fldCharType="end"/>
        </w:r>
      </w:hyperlink>
    </w:p>
    <w:p w14:paraId="5A761CA4" w14:textId="77777777" w:rsidR="000E392F" w:rsidRDefault="000B5E68">
      <w:pPr>
        <w:pStyle w:val="TOC2"/>
        <w:tabs>
          <w:tab w:val="right" w:leader="dot" w:pos="9016"/>
        </w:tabs>
        <w:rPr>
          <w:rFonts w:asciiTheme="minorHAnsi" w:eastAsiaTheme="minorEastAsia" w:hAnsiTheme="minorHAnsi" w:cstheme="minorBidi"/>
          <w:noProof/>
          <w:sz w:val="22"/>
          <w:szCs w:val="22"/>
        </w:rPr>
      </w:pPr>
      <w:hyperlink w:anchor="_Toc498351698" w:history="1">
        <w:r w:rsidR="000E392F" w:rsidRPr="0017180C">
          <w:rPr>
            <w:rStyle w:val="Hyperlink"/>
            <w:noProof/>
          </w:rPr>
          <w:t>SITE (20) - END OF BRAUNSTON LANE</w:t>
        </w:r>
        <w:r w:rsidR="000E392F">
          <w:rPr>
            <w:noProof/>
            <w:webHidden/>
          </w:rPr>
          <w:tab/>
        </w:r>
        <w:r w:rsidR="000E392F">
          <w:rPr>
            <w:noProof/>
            <w:webHidden/>
          </w:rPr>
          <w:fldChar w:fldCharType="begin"/>
        </w:r>
        <w:r w:rsidR="000E392F">
          <w:rPr>
            <w:noProof/>
            <w:webHidden/>
          </w:rPr>
          <w:instrText xml:space="preserve"> PAGEREF _Toc498351698 \h </w:instrText>
        </w:r>
        <w:r w:rsidR="000E392F">
          <w:rPr>
            <w:noProof/>
            <w:webHidden/>
          </w:rPr>
        </w:r>
        <w:r w:rsidR="000E392F">
          <w:rPr>
            <w:noProof/>
            <w:webHidden/>
          </w:rPr>
          <w:fldChar w:fldCharType="separate"/>
        </w:r>
        <w:r w:rsidR="00583F51">
          <w:rPr>
            <w:noProof/>
            <w:webHidden/>
          </w:rPr>
          <w:t>26</w:t>
        </w:r>
        <w:r w:rsidR="000E392F">
          <w:rPr>
            <w:noProof/>
            <w:webHidden/>
          </w:rPr>
          <w:fldChar w:fldCharType="end"/>
        </w:r>
      </w:hyperlink>
    </w:p>
    <w:p w14:paraId="074720BF" w14:textId="77777777" w:rsidR="001C4D4F" w:rsidRDefault="001C4D4F">
      <w:r>
        <w:rPr>
          <w:b/>
          <w:bCs/>
          <w:noProof/>
        </w:rPr>
        <w:fldChar w:fldCharType="end"/>
      </w:r>
    </w:p>
    <w:p w14:paraId="4EBFF2B6" w14:textId="77777777" w:rsidR="001C4D4F" w:rsidRPr="00735123" w:rsidRDefault="001C4D4F">
      <w:pPr>
        <w:rPr>
          <w:b/>
          <w:color w:val="2E74B5"/>
        </w:rPr>
      </w:pPr>
      <w:r w:rsidRPr="00735123">
        <w:rPr>
          <w:b/>
          <w:color w:val="2E74B5"/>
        </w:rPr>
        <w:br w:type="page"/>
      </w:r>
    </w:p>
    <w:p w14:paraId="34CF1A37" w14:textId="77777777" w:rsidR="001C4D4F" w:rsidRPr="00735123" w:rsidRDefault="001C4D4F">
      <w:pPr>
        <w:rPr>
          <w:rFonts w:ascii="Arial" w:hAnsi="Arial" w:cs="Arial"/>
          <w:b/>
          <w:color w:val="2E74B5"/>
        </w:rPr>
      </w:pPr>
    </w:p>
    <w:p w14:paraId="082D919E" w14:textId="77777777" w:rsidR="00060120" w:rsidRPr="00735123" w:rsidRDefault="009D13EF" w:rsidP="009D13EF">
      <w:pPr>
        <w:pStyle w:val="Heading1"/>
        <w:rPr>
          <w:b/>
          <w:color w:val="2E74B5"/>
        </w:rPr>
      </w:pPr>
      <w:bookmarkStart w:id="0" w:name="_Toc498351690"/>
      <w:r w:rsidRPr="00735123">
        <w:rPr>
          <w:b/>
          <w:color w:val="2E74B5"/>
        </w:rPr>
        <w:t>1</w:t>
      </w:r>
      <w:r w:rsidRPr="00735123">
        <w:rPr>
          <w:b/>
          <w:color w:val="2E74B5"/>
        </w:rPr>
        <w:tab/>
        <w:t>INTRODUCTION</w:t>
      </w:r>
      <w:bookmarkEnd w:id="0"/>
    </w:p>
    <w:p w14:paraId="57380183" w14:textId="77777777" w:rsidR="009D13EF" w:rsidRDefault="009D13EF" w:rsidP="009D13EF"/>
    <w:p w14:paraId="1A9ED163" w14:textId="529731B5" w:rsidR="009D13EF" w:rsidRDefault="009D13EF" w:rsidP="002C2289">
      <w:pPr>
        <w:pStyle w:val="ListParagraph"/>
        <w:numPr>
          <w:ilvl w:val="1"/>
          <w:numId w:val="31"/>
        </w:numPr>
        <w:jc w:val="both"/>
        <w:rPr>
          <w:rFonts w:ascii="Arial" w:hAnsi="Arial" w:cs="Arial"/>
        </w:rPr>
      </w:pPr>
      <w:r w:rsidRPr="009D13EF">
        <w:rPr>
          <w:rFonts w:ascii="Arial" w:hAnsi="Arial" w:cs="Arial"/>
        </w:rPr>
        <w:t xml:space="preserve">Daventry District Councils Neighbourhood Development Plan Site Assessment Form was used to help assess the six sites being evaluated as part of the site assessment </w:t>
      </w:r>
      <w:r w:rsidR="00D0140D">
        <w:rPr>
          <w:rFonts w:ascii="Arial" w:hAnsi="Arial" w:cs="Arial"/>
        </w:rPr>
        <w:t>statement</w:t>
      </w:r>
      <w:r w:rsidRPr="009D13EF">
        <w:rPr>
          <w:rFonts w:ascii="Arial" w:hAnsi="Arial" w:cs="Arial"/>
        </w:rPr>
        <w:t>.</w:t>
      </w:r>
    </w:p>
    <w:p w14:paraId="59D391CA" w14:textId="77777777" w:rsidR="000F0614" w:rsidRPr="009D13EF" w:rsidRDefault="000F0614" w:rsidP="002C2289">
      <w:pPr>
        <w:pStyle w:val="ListParagraph"/>
        <w:ind w:left="360"/>
        <w:jc w:val="both"/>
        <w:rPr>
          <w:rFonts w:ascii="Arial" w:hAnsi="Arial" w:cs="Arial"/>
        </w:rPr>
      </w:pPr>
    </w:p>
    <w:p w14:paraId="248CCF85" w14:textId="77777777" w:rsidR="009D13EF" w:rsidRDefault="000F0614" w:rsidP="002C2289">
      <w:pPr>
        <w:pStyle w:val="ListParagraph"/>
        <w:numPr>
          <w:ilvl w:val="1"/>
          <w:numId w:val="31"/>
        </w:numPr>
        <w:jc w:val="both"/>
        <w:rPr>
          <w:rFonts w:ascii="Arial" w:hAnsi="Arial" w:cs="Arial"/>
        </w:rPr>
      </w:pPr>
      <w:r>
        <w:rPr>
          <w:rFonts w:ascii="Arial" w:hAnsi="Arial" w:cs="Arial"/>
        </w:rPr>
        <w:t>A separate form was used for each site.</w:t>
      </w:r>
    </w:p>
    <w:p w14:paraId="4901F2B0" w14:textId="77777777" w:rsidR="000F0614" w:rsidRPr="000F0614" w:rsidRDefault="000F0614" w:rsidP="002C2289">
      <w:pPr>
        <w:pStyle w:val="ListParagraph"/>
        <w:jc w:val="both"/>
        <w:rPr>
          <w:rFonts w:ascii="Arial" w:hAnsi="Arial" w:cs="Arial"/>
        </w:rPr>
      </w:pPr>
    </w:p>
    <w:p w14:paraId="6AC82DD1" w14:textId="77777777" w:rsidR="000F0614" w:rsidRDefault="000F0614" w:rsidP="002C2289">
      <w:pPr>
        <w:pStyle w:val="ListParagraph"/>
        <w:numPr>
          <w:ilvl w:val="1"/>
          <w:numId w:val="31"/>
        </w:numPr>
        <w:jc w:val="both"/>
        <w:rPr>
          <w:rFonts w:ascii="Arial" w:hAnsi="Arial" w:cs="Arial"/>
        </w:rPr>
      </w:pPr>
      <w:r>
        <w:rPr>
          <w:rFonts w:ascii="Arial" w:hAnsi="Arial" w:cs="Arial"/>
        </w:rPr>
        <w:t xml:space="preserve">A copy of the individual site </w:t>
      </w:r>
      <w:r w:rsidR="00CE161A">
        <w:rPr>
          <w:rFonts w:ascii="Arial" w:hAnsi="Arial" w:cs="Arial"/>
        </w:rPr>
        <w:t>indicative boundaries</w:t>
      </w:r>
      <w:r>
        <w:rPr>
          <w:rFonts w:ascii="Arial" w:hAnsi="Arial" w:cs="Arial"/>
        </w:rPr>
        <w:t xml:space="preserve"> can be found in the site assessment document.</w:t>
      </w:r>
    </w:p>
    <w:p w14:paraId="1C9289A3" w14:textId="77777777" w:rsidR="000F0614" w:rsidRPr="000F0614" w:rsidRDefault="000F0614" w:rsidP="002C2289">
      <w:pPr>
        <w:pStyle w:val="ListParagraph"/>
        <w:jc w:val="both"/>
        <w:rPr>
          <w:rFonts w:ascii="Arial" w:hAnsi="Arial" w:cs="Arial"/>
        </w:rPr>
      </w:pPr>
    </w:p>
    <w:p w14:paraId="3CB6FC78" w14:textId="3AC7E264" w:rsidR="000F0614" w:rsidRDefault="000F0614" w:rsidP="002C2289">
      <w:pPr>
        <w:pStyle w:val="ListParagraph"/>
        <w:numPr>
          <w:ilvl w:val="1"/>
          <w:numId w:val="31"/>
        </w:numPr>
        <w:jc w:val="both"/>
        <w:rPr>
          <w:rFonts w:ascii="Arial" w:hAnsi="Arial" w:cs="Arial"/>
        </w:rPr>
      </w:pPr>
      <w:r>
        <w:rPr>
          <w:rFonts w:ascii="Arial" w:hAnsi="Arial" w:cs="Arial"/>
        </w:rPr>
        <w:t xml:space="preserve">When completing the </w:t>
      </w:r>
      <w:r w:rsidR="002C2289">
        <w:rPr>
          <w:rFonts w:ascii="Arial" w:hAnsi="Arial" w:cs="Arial"/>
        </w:rPr>
        <w:t>form,</w:t>
      </w:r>
      <w:r>
        <w:rPr>
          <w:rFonts w:ascii="Arial" w:hAnsi="Arial" w:cs="Arial"/>
        </w:rPr>
        <w:t xml:space="preserve"> the S</w:t>
      </w:r>
      <w:r w:rsidR="002C2289">
        <w:rPr>
          <w:rFonts w:ascii="Arial" w:hAnsi="Arial" w:cs="Arial"/>
        </w:rPr>
        <w:t xml:space="preserve">taverton </w:t>
      </w:r>
      <w:r>
        <w:rPr>
          <w:rFonts w:ascii="Arial" w:hAnsi="Arial" w:cs="Arial"/>
        </w:rPr>
        <w:t>N</w:t>
      </w:r>
      <w:r w:rsidR="002C2289">
        <w:rPr>
          <w:rFonts w:ascii="Arial" w:hAnsi="Arial" w:cs="Arial"/>
        </w:rPr>
        <w:t xml:space="preserve">eighbourhood </w:t>
      </w:r>
      <w:r>
        <w:rPr>
          <w:rFonts w:ascii="Arial" w:hAnsi="Arial" w:cs="Arial"/>
        </w:rPr>
        <w:t>D</w:t>
      </w:r>
      <w:r w:rsidR="002C2289">
        <w:rPr>
          <w:rFonts w:ascii="Arial" w:hAnsi="Arial" w:cs="Arial"/>
        </w:rPr>
        <w:t xml:space="preserve">evelopment </w:t>
      </w:r>
      <w:r>
        <w:rPr>
          <w:rFonts w:ascii="Arial" w:hAnsi="Arial" w:cs="Arial"/>
        </w:rPr>
        <w:t>P</w:t>
      </w:r>
      <w:r w:rsidR="002C2289">
        <w:rPr>
          <w:rFonts w:ascii="Arial" w:hAnsi="Arial" w:cs="Arial"/>
        </w:rPr>
        <w:t>lan</w:t>
      </w:r>
      <w:r>
        <w:rPr>
          <w:rFonts w:ascii="Arial" w:hAnsi="Arial" w:cs="Arial"/>
        </w:rPr>
        <w:t xml:space="preserve"> committee </w:t>
      </w:r>
      <w:r w:rsidR="002C2289">
        <w:rPr>
          <w:rFonts w:ascii="Arial" w:hAnsi="Arial" w:cs="Arial"/>
        </w:rPr>
        <w:t xml:space="preserve">and the Parish Council </w:t>
      </w:r>
      <w:r>
        <w:rPr>
          <w:rFonts w:ascii="Arial" w:hAnsi="Arial" w:cs="Arial"/>
        </w:rPr>
        <w:t xml:space="preserve">assessed the sites being open minded and objective. </w:t>
      </w:r>
    </w:p>
    <w:p w14:paraId="530061A8" w14:textId="77777777" w:rsidR="000F0614" w:rsidRPr="000F0614" w:rsidRDefault="000F0614" w:rsidP="002C2289">
      <w:pPr>
        <w:pStyle w:val="ListParagraph"/>
        <w:jc w:val="both"/>
        <w:rPr>
          <w:rFonts w:ascii="Arial" w:hAnsi="Arial" w:cs="Arial"/>
        </w:rPr>
      </w:pPr>
    </w:p>
    <w:p w14:paraId="50AF509B" w14:textId="4DB96376" w:rsidR="000F0614" w:rsidRDefault="000F0614" w:rsidP="002C2289">
      <w:pPr>
        <w:pStyle w:val="ListParagraph"/>
        <w:numPr>
          <w:ilvl w:val="1"/>
          <w:numId w:val="31"/>
        </w:numPr>
        <w:jc w:val="both"/>
        <w:rPr>
          <w:rFonts w:ascii="Arial" w:hAnsi="Arial" w:cs="Arial"/>
        </w:rPr>
      </w:pPr>
      <w:r>
        <w:rPr>
          <w:rFonts w:ascii="Arial" w:hAnsi="Arial" w:cs="Arial"/>
        </w:rPr>
        <w:t xml:space="preserve">By completing a form for each </w:t>
      </w:r>
      <w:r w:rsidR="002C2289">
        <w:rPr>
          <w:rFonts w:ascii="Arial" w:hAnsi="Arial" w:cs="Arial"/>
        </w:rPr>
        <w:t>site, there</w:t>
      </w:r>
      <w:r w:rsidR="00CE161A">
        <w:rPr>
          <w:rFonts w:ascii="Arial" w:hAnsi="Arial" w:cs="Arial"/>
        </w:rPr>
        <w:t xml:space="preserve"> was a </w:t>
      </w:r>
      <w:r>
        <w:rPr>
          <w:rFonts w:ascii="Arial" w:hAnsi="Arial" w:cs="Arial"/>
        </w:rPr>
        <w:t xml:space="preserve">consistent approach to </w:t>
      </w:r>
      <w:r w:rsidR="00CE161A">
        <w:rPr>
          <w:rFonts w:ascii="Arial" w:hAnsi="Arial" w:cs="Arial"/>
        </w:rPr>
        <w:t>establishing</w:t>
      </w:r>
      <w:r>
        <w:rPr>
          <w:rFonts w:ascii="Arial" w:hAnsi="Arial" w:cs="Arial"/>
        </w:rPr>
        <w:t xml:space="preserve"> </w:t>
      </w:r>
      <w:r w:rsidR="00CE161A">
        <w:rPr>
          <w:rFonts w:ascii="Arial" w:hAnsi="Arial" w:cs="Arial"/>
        </w:rPr>
        <w:t>whether</w:t>
      </w:r>
      <w:r>
        <w:rPr>
          <w:rFonts w:ascii="Arial" w:hAnsi="Arial" w:cs="Arial"/>
        </w:rPr>
        <w:t xml:space="preserve"> the sites were appropriate for development</w:t>
      </w:r>
      <w:r w:rsidR="00CE161A">
        <w:rPr>
          <w:rFonts w:ascii="Arial" w:hAnsi="Arial" w:cs="Arial"/>
        </w:rPr>
        <w:t>/</w:t>
      </w:r>
      <w:r>
        <w:rPr>
          <w:rFonts w:ascii="Arial" w:hAnsi="Arial" w:cs="Arial"/>
        </w:rPr>
        <w:t>discount.</w:t>
      </w:r>
    </w:p>
    <w:p w14:paraId="70B43DB2" w14:textId="77777777" w:rsidR="000F0614" w:rsidRPr="000F0614" w:rsidRDefault="000F0614" w:rsidP="002C2289">
      <w:pPr>
        <w:pStyle w:val="ListParagraph"/>
        <w:jc w:val="both"/>
        <w:rPr>
          <w:rFonts w:ascii="Arial" w:hAnsi="Arial" w:cs="Arial"/>
        </w:rPr>
      </w:pPr>
    </w:p>
    <w:p w14:paraId="4DAFCB60" w14:textId="77777777" w:rsidR="000F0614" w:rsidRDefault="000F0614" w:rsidP="002C2289">
      <w:pPr>
        <w:pStyle w:val="ListParagraph"/>
        <w:numPr>
          <w:ilvl w:val="1"/>
          <w:numId w:val="31"/>
        </w:numPr>
        <w:jc w:val="both"/>
        <w:rPr>
          <w:rFonts w:ascii="Arial" w:hAnsi="Arial" w:cs="Arial"/>
        </w:rPr>
      </w:pPr>
      <w:r>
        <w:rPr>
          <w:rFonts w:ascii="Arial" w:hAnsi="Arial" w:cs="Arial"/>
        </w:rPr>
        <w:t>To focus the assessment, for the purpose of this exercise relevant land is:</w:t>
      </w:r>
    </w:p>
    <w:p w14:paraId="6C1A0980" w14:textId="77777777" w:rsidR="000F0614" w:rsidRDefault="000F0614" w:rsidP="002C2289">
      <w:pPr>
        <w:pStyle w:val="ListParagraph"/>
        <w:jc w:val="both"/>
        <w:rPr>
          <w:rFonts w:ascii="Arial" w:hAnsi="Arial" w:cs="Arial"/>
        </w:rPr>
      </w:pPr>
    </w:p>
    <w:p w14:paraId="3DEB555B" w14:textId="77777777" w:rsidR="000F0614" w:rsidRDefault="000F0614" w:rsidP="002C2289">
      <w:pPr>
        <w:pStyle w:val="ListParagraph"/>
        <w:numPr>
          <w:ilvl w:val="0"/>
          <w:numId w:val="32"/>
        </w:numPr>
        <w:jc w:val="both"/>
        <w:rPr>
          <w:rFonts w:ascii="Arial" w:hAnsi="Arial" w:cs="Arial"/>
        </w:rPr>
      </w:pPr>
      <w:r>
        <w:rPr>
          <w:rFonts w:ascii="Arial" w:hAnsi="Arial" w:cs="Arial"/>
        </w:rPr>
        <w:t>Directly adjacent to the settlement</w:t>
      </w:r>
    </w:p>
    <w:p w14:paraId="08366698" w14:textId="77777777" w:rsidR="000F0614" w:rsidRDefault="000F0614" w:rsidP="002C2289">
      <w:pPr>
        <w:pStyle w:val="ListParagraph"/>
        <w:numPr>
          <w:ilvl w:val="0"/>
          <w:numId w:val="32"/>
        </w:numPr>
        <w:jc w:val="both"/>
        <w:rPr>
          <w:rFonts w:ascii="Arial" w:hAnsi="Arial" w:cs="Arial"/>
        </w:rPr>
      </w:pPr>
      <w:r>
        <w:rPr>
          <w:rFonts w:ascii="Arial" w:hAnsi="Arial" w:cs="Arial"/>
        </w:rPr>
        <w:t>Within the village, or</w:t>
      </w:r>
    </w:p>
    <w:p w14:paraId="2A0A833A" w14:textId="77777777" w:rsidR="000F0614" w:rsidRDefault="000F0614" w:rsidP="002C2289">
      <w:pPr>
        <w:pStyle w:val="ListParagraph"/>
        <w:numPr>
          <w:ilvl w:val="0"/>
          <w:numId w:val="32"/>
        </w:numPr>
        <w:jc w:val="both"/>
        <w:rPr>
          <w:rFonts w:ascii="Arial" w:hAnsi="Arial" w:cs="Arial"/>
        </w:rPr>
      </w:pPr>
      <w:r>
        <w:rPr>
          <w:rFonts w:ascii="Arial" w:hAnsi="Arial" w:cs="Arial"/>
        </w:rPr>
        <w:t>Those site which have been put forward by landowners/developers</w:t>
      </w:r>
    </w:p>
    <w:p w14:paraId="70590FC6" w14:textId="77777777" w:rsidR="000F0614" w:rsidRPr="000F0614" w:rsidRDefault="000F0614" w:rsidP="002C2289">
      <w:pPr>
        <w:pStyle w:val="ListParagraph"/>
        <w:ind w:left="1080"/>
        <w:jc w:val="both"/>
        <w:rPr>
          <w:rFonts w:ascii="Arial" w:hAnsi="Arial" w:cs="Arial"/>
        </w:rPr>
      </w:pPr>
    </w:p>
    <w:p w14:paraId="23BF189E" w14:textId="77777777" w:rsidR="000F0614" w:rsidRDefault="000F0614" w:rsidP="002C2289">
      <w:pPr>
        <w:pStyle w:val="ListParagraph"/>
        <w:numPr>
          <w:ilvl w:val="1"/>
          <w:numId w:val="31"/>
        </w:numPr>
        <w:jc w:val="both"/>
        <w:rPr>
          <w:rFonts w:ascii="Arial" w:hAnsi="Arial" w:cs="Arial"/>
        </w:rPr>
      </w:pPr>
      <w:r>
        <w:rPr>
          <w:rFonts w:ascii="Arial" w:hAnsi="Arial" w:cs="Arial"/>
        </w:rPr>
        <w:t xml:space="preserve"> All other land beyond the edge of the village situated in the Parish that hasn’t been promoted is not considered to be relevant for this process and hasn’t been assessed unless there was a clear justification.</w:t>
      </w:r>
    </w:p>
    <w:p w14:paraId="75201846" w14:textId="4E6C4F05" w:rsidR="000F0614" w:rsidRDefault="0013726A" w:rsidP="002C2289">
      <w:pPr>
        <w:jc w:val="both"/>
        <w:rPr>
          <w:rFonts w:ascii="Arial" w:hAnsi="Arial" w:cs="Arial"/>
        </w:rPr>
      </w:pPr>
      <w:r>
        <w:rPr>
          <w:noProof/>
        </w:rPr>
        <mc:AlternateContent>
          <mc:Choice Requires="wps">
            <w:drawing>
              <wp:anchor distT="0" distB="0" distL="114300" distR="114300" simplePos="0" relativeHeight="251659264" behindDoc="0" locked="0" layoutInCell="1" allowOverlap="1" wp14:anchorId="5EF85FC6" wp14:editId="75836FFE">
                <wp:simplePos x="0" y="0"/>
                <wp:positionH relativeFrom="column">
                  <wp:posOffset>287655</wp:posOffset>
                </wp:positionH>
                <wp:positionV relativeFrom="paragraph">
                  <wp:posOffset>154305</wp:posOffset>
                </wp:positionV>
                <wp:extent cx="5833745" cy="3928745"/>
                <wp:effectExtent l="0" t="0" r="825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3928745"/>
                        </a:xfrm>
                        <a:prstGeom prst="rect">
                          <a:avLst/>
                        </a:prstGeom>
                        <a:solidFill>
                          <a:srgbClr val="FFFFFF"/>
                        </a:solidFill>
                        <a:ln w="9525">
                          <a:noFill/>
                          <a:miter lim="800000"/>
                          <a:headEnd/>
                          <a:tailEnd/>
                        </a:ln>
                      </wps:spPr>
                      <wps:txbx>
                        <w:txbxContent>
                          <w:p w14:paraId="44086BB2" w14:textId="1D57B8B6" w:rsidR="000E392F" w:rsidRDefault="000E392F">
                            <w:r>
                              <w:rPr>
                                <w:noProof/>
                              </w:rPr>
                              <w:drawing>
                                <wp:inline distT="0" distB="0" distL="0" distR="0" wp14:anchorId="4283E990" wp14:editId="2F139569">
                                  <wp:extent cx="5118100" cy="3911600"/>
                                  <wp:effectExtent l="0" t="0" r="1270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0" cy="3911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85FC6" id="Text Box 2" o:spid="_x0000_s1028" type="#_x0000_t202" style="position:absolute;left:0;text-align:left;margin-left:22.65pt;margin-top:12.15pt;width:459.35pt;height:3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YLJAIAACUEAAAOAAAAZHJzL2Uyb0RvYy54bWysU81u2zAMvg/YOwi6L3acZE2MOEWXLsOA&#10;7gdo9wCyLMfCJFGTlNjZ05eS0yz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" stroked="f">
                <v:textbox>
                  <w:txbxContent>
                    <w:p w14:paraId="44086BB2" w14:textId="1D57B8B6" w:rsidR="000E392F" w:rsidRDefault="000E392F">
                      <w:r>
                        <w:rPr>
                          <w:noProof/>
                        </w:rPr>
                        <w:drawing>
                          <wp:inline distT="0" distB="0" distL="0" distR="0" wp14:anchorId="4283E990" wp14:editId="2F139569">
                            <wp:extent cx="5118100" cy="3911600"/>
                            <wp:effectExtent l="0" t="0" r="1270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0" cy="3911600"/>
                                    </a:xfrm>
                                    <a:prstGeom prst="rect">
                                      <a:avLst/>
                                    </a:prstGeom>
                                    <a:noFill/>
                                    <a:ln>
                                      <a:noFill/>
                                    </a:ln>
                                  </pic:spPr>
                                </pic:pic>
                              </a:graphicData>
                            </a:graphic>
                          </wp:inline>
                        </w:drawing>
                      </w:r>
                    </w:p>
                  </w:txbxContent>
                </v:textbox>
              </v:shape>
            </w:pict>
          </mc:Fallback>
        </mc:AlternateContent>
      </w:r>
    </w:p>
    <w:p w14:paraId="6B501C14" w14:textId="77777777" w:rsidR="000F0614" w:rsidRDefault="000F0614" w:rsidP="000F0614">
      <w:pPr>
        <w:rPr>
          <w:rFonts w:ascii="Arial" w:hAnsi="Arial" w:cs="Arial"/>
        </w:rPr>
      </w:pPr>
    </w:p>
    <w:p w14:paraId="7B5225C5" w14:textId="77777777" w:rsidR="000F0614" w:rsidRDefault="000F0614" w:rsidP="000F0614">
      <w:pPr>
        <w:rPr>
          <w:rFonts w:ascii="Arial" w:hAnsi="Arial" w:cs="Arial"/>
        </w:rPr>
      </w:pPr>
    </w:p>
    <w:p w14:paraId="197FF62C" w14:textId="77777777" w:rsidR="000F0614" w:rsidRDefault="000F0614" w:rsidP="000F0614">
      <w:pPr>
        <w:rPr>
          <w:rFonts w:ascii="Arial" w:hAnsi="Arial" w:cs="Arial"/>
        </w:rPr>
      </w:pPr>
    </w:p>
    <w:p w14:paraId="5D13B659" w14:textId="77777777" w:rsidR="000F0614" w:rsidRDefault="000F0614" w:rsidP="000F0614">
      <w:pPr>
        <w:rPr>
          <w:rFonts w:ascii="Arial" w:hAnsi="Arial" w:cs="Arial"/>
        </w:rPr>
      </w:pPr>
    </w:p>
    <w:p w14:paraId="58474F4B" w14:textId="77777777" w:rsidR="000F0614" w:rsidRDefault="000F0614" w:rsidP="000F0614">
      <w:pPr>
        <w:rPr>
          <w:rFonts w:ascii="Arial" w:hAnsi="Arial" w:cs="Arial"/>
        </w:rPr>
      </w:pPr>
    </w:p>
    <w:p w14:paraId="42B9DDB7" w14:textId="77777777" w:rsidR="000F0614" w:rsidRDefault="000F0614" w:rsidP="000F0614">
      <w:pPr>
        <w:rPr>
          <w:rFonts w:ascii="Arial" w:hAnsi="Arial" w:cs="Arial"/>
        </w:rPr>
      </w:pPr>
    </w:p>
    <w:p w14:paraId="6F7B9DC7" w14:textId="77777777" w:rsidR="000F0614" w:rsidRDefault="000F0614" w:rsidP="000F0614">
      <w:pPr>
        <w:rPr>
          <w:rFonts w:ascii="Arial" w:hAnsi="Arial" w:cs="Arial"/>
        </w:rPr>
      </w:pPr>
    </w:p>
    <w:p w14:paraId="7460D580" w14:textId="77777777" w:rsidR="000F0614" w:rsidRDefault="000F0614" w:rsidP="000F0614">
      <w:pPr>
        <w:rPr>
          <w:rFonts w:ascii="Arial" w:hAnsi="Arial" w:cs="Arial"/>
        </w:rPr>
      </w:pPr>
    </w:p>
    <w:p w14:paraId="41EB733B" w14:textId="77777777" w:rsidR="000F0614" w:rsidRPr="000F0614" w:rsidRDefault="000F0614" w:rsidP="000F0614">
      <w:pPr>
        <w:rPr>
          <w:rFonts w:ascii="Arial" w:hAnsi="Arial" w:cs="Arial"/>
        </w:rPr>
      </w:pPr>
    </w:p>
    <w:p w14:paraId="00B06F49" w14:textId="77777777" w:rsidR="000F0614" w:rsidRDefault="000F0614" w:rsidP="000F0614">
      <w:pPr>
        <w:pStyle w:val="ListParagraph"/>
        <w:ind w:left="360"/>
        <w:rPr>
          <w:rFonts w:ascii="Arial" w:hAnsi="Arial" w:cs="Arial"/>
        </w:rPr>
      </w:pPr>
    </w:p>
    <w:p w14:paraId="0BA9F6A0" w14:textId="77777777" w:rsidR="000F0614" w:rsidRDefault="000F0614" w:rsidP="000F0614">
      <w:pPr>
        <w:pStyle w:val="ListParagraph"/>
        <w:ind w:left="360"/>
        <w:rPr>
          <w:rFonts w:ascii="Arial" w:hAnsi="Arial" w:cs="Arial"/>
        </w:rPr>
      </w:pPr>
    </w:p>
    <w:p w14:paraId="126706F6" w14:textId="77777777" w:rsidR="000F0614" w:rsidRDefault="000F0614" w:rsidP="000F0614">
      <w:pPr>
        <w:pStyle w:val="ListParagraph"/>
        <w:ind w:left="360"/>
        <w:rPr>
          <w:rFonts w:ascii="Arial" w:hAnsi="Arial" w:cs="Arial"/>
        </w:rPr>
      </w:pPr>
    </w:p>
    <w:p w14:paraId="1582B824" w14:textId="77777777" w:rsidR="000F0614" w:rsidRDefault="000F0614" w:rsidP="000F0614">
      <w:pPr>
        <w:pStyle w:val="ListParagraph"/>
        <w:ind w:left="360"/>
        <w:rPr>
          <w:rFonts w:ascii="Arial" w:hAnsi="Arial" w:cs="Arial"/>
        </w:rPr>
      </w:pPr>
    </w:p>
    <w:p w14:paraId="52DEF1B7" w14:textId="77777777" w:rsidR="000F0614" w:rsidRDefault="000F0614" w:rsidP="000F0614">
      <w:pPr>
        <w:pStyle w:val="ListParagraph"/>
        <w:ind w:left="360"/>
        <w:rPr>
          <w:rFonts w:ascii="Arial" w:hAnsi="Arial" w:cs="Arial"/>
        </w:rPr>
      </w:pPr>
    </w:p>
    <w:p w14:paraId="4DEBD741" w14:textId="77777777" w:rsidR="000F0614" w:rsidRDefault="000F0614" w:rsidP="000F0614">
      <w:pPr>
        <w:pStyle w:val="ListParagraph"/>
        <w:ind w:left="360"/>
        <w:rPr>
          <w:rFonts w:ascii="Arial" w:hAnsi="Arial" w:cs="Arial"/>
        </w:rPr>
      </w:pPr>
    </w:p>
    <w:p w14:paraId="6BADABA2" w14:textId="77777777" w:rsidR="000F0614" w:rsidRDefault="000F0614" w:rsidP="000F0614">
      <w:pPr>
        <w:pStyle w:val="ListParagraph"/>
        <w:ind w:left="360"/>
        <w:rPr>
          <w:rFonts w:ascii="Arial" w:hAnsi="Arial" w:cs="Arial"/>
        </w:rPr>
      </w:pPr>
    </w:p>
    <w:p w14:paraId="009E4996" w14:textId="77777777" w:rsidR="000F0614" w:rsidRDefault="000F0614" w:rsidP="000F0614">
      <w:pPr>
        <w:pStyle w:val="ListParagraph"/>
        <w:ind w:left="360"/>
        <w:rPr>
          <w:rFonts w:ascii="Arial" w:hAnsi="Arial" w:cs="Arial"/>
        </w:rPr>
      </w:pPr>
    </w:p>
    <w:p w14:paraId="5379A9FA" w14:textId="77777777" w:rsidR="000F0614" w:rsidRDefault="000F0614" w:rsidP="000F0614">
      <w:pPr>
        <w:pStyle w:val="ListParagraph"/>
        <w:ind w:left="360"/>
        <w:rPr>
          <w:rFonts w:ascii="Arial" w:hAnsi="Arial" w:cs="Arial"/>
        </w:rPr>
      </w:pPr>
    </w:p>
    <w:p w14:paraId="7D7AB548" w14:textId="77777777" w:rsidR="000F0614" w:rsidRDefault="000F0614" w:rsidP="000F0614">
      <w:pPr>
        <w:pStyle w:val="ListParagraph"/>
        <w:ind w:left="360"/>
        <w:rPr>
          <w:rFonts w:ascii="Arial" w:hAnsi="Arial" w:cs="Arial"/>
        </w:rPr>
      </w:pPr>
    </w:p>
    <w:p w14:paraId="182D0067" w14:textId="77777777" w:rsidR="000F0614" w:rsidRPr="000F0614" w:rsidRDefault="000F0614" w:rsidP="000F0614">
      <w:pPr>
        <w:pStyle w:val="Heading1"/>
        <w:rPr>
          <w:b/>
        </w:rPr>
      </w:pPr>
      <w:bookmarkStart w:id="1" w:name="_Toc498351691"/>
      <w:r w:rsidRPr="00735123">
        <w:rPr>
          <w:b/>
          <w:color w:val="2E74B5"/>
        </w:rPr>
        <w:lastRenderedPageBreak/>
        <w:t>2</w:t>
      </w:r>
      <w:r w:rsidRPr="00735123">
        <w:rPr>
          <w:b/>
          <w:color w:val="2E74B5"/>
        </w:rPr>
        <w:tab/>
        <w:t>SITE ASSESSMENT</w:t>
      </w:r>
      <w:bookmarkEnd w:id="1"/>
    </w:p>
    <w:p w14:paraId="1175381A" w14:textId="77777777" w:rsidR="000F0614" w:rsidRDefault="000F0614" w:rsidP="000F0614">
      <w:pPr>
        <w:rPr>
          <w:rFonts w:ascii="Arial" w:hAnsi="Arial" w:cs="Arial"/>
        </w:rPr>
      </w:pPr>
    </w:p>
    <w:p w14:paraId="58F5F843" w14:textId="77777777" w:rsidR="000F0614" w:rsidRPr="000F0614" w:rsidRDefault="000F0614" w:rsidP="000F0614">
      <w:pPr>
        <w:rPr>
          <w:rFonts w:ascii="Arial" w:hAnsi="Arial" w:cs="Arial"/>
        </w:rPr>
      </w:pPr>
    </w:p>
    <w:p w14:paraId="6F4212BB" w14:textId="77777777" w:rsidR="00584D8E" w:rsidRDefault="000F0614" w:rsidP="002C2289">
      <w:pPr>
        <w:jc w:val="both"/>
        <w:rPr>
          <w:rFonts w:ascii="Arial" w:hAnsi="Arial" w:cs="Arial"/>
        </w:rPr>
      </w:pPr>
      <w:r>
        <w:rPr>
          <w:rFonts w:ascii="Arial" w:hAnsi="Arial" w:cs="Arial"/>
        </w:rPr>
        <w:t xml:space="preserve">2.1 </w:t>
      </w:r>
      <w:r w:rsidR="00584D8E">
        <w:rPr>
          <w:rFonts w:ascii="Arial" w:hAnsi="Arial" w:cs="Arial"/>
        </w:rPr>
        <w:t>An explanation of how the form</w:t>
      </w:r>
      <w:r w:rsidR="00CE161A">
        <w:rPr>
          <w:rFonts w:ascii="Arial" w:hAnsi="Arial" w:cs="Arial"/>
        </w:rPr>
        <w:t xml:space="preserve"> and its criteria has been established </w:t>
      </w:r>
      <w:r w:rsidR="00584D8E">
        <w:rPr>
          <w:rFonts w:ascii="Arial" w:hAnsi="Arial" w:cs="Arial"/>
        </w:rPr>
        <w:t xml:space="preserve">can be </w:t>
      </w:r>
      <w:r w:rsidR="001C4D4F">
        <w:rPr>
          <w:rFonts w:ascii="Arial" w:hAnsi="Arial" w:cs="Arial"/>
        </w:rPr>
        <w:t>f</w:t>
      </w:r>
      <w:r w:rsidR="00584D8E">
        <w:rPr>
          <w:rFonts w:ascii="Arial" w:hAnsi="Arial" w:cs="Arial"/>
        </w:rPr>
        <w:t>ound in the Site Assessment statement.</w:t>
      </w:r>
    </w:p>
    <w:p w14:paraId="54D57B74" w14:textId="77777777" w:rsidR="00584D8E" w:rsidRDefault="00584D8E" w:rsidP="002C2289">
      <w:pPr>
        <w:jc w:val="both"/>
        <w:rPr>
          <w:rFonts w:ascii="Arial" w:hAnsi="Arial" w:cs="Arial"/>
        </w:rPr>
      </w:pPr>
    </w:p>
    <w:p w14:paraId="1CEE0428" w14:textId="2DA40630" w:rsidR="00584D8E" w:rsidRDefault="00584D8E" w:rsidP="002C2289">
      <w:pPr>
        <w:jc w:val="both"/>
        <w:rPr>
          <w:rFonts w:ascii="Arial" w:hAnsi="Arial" w:cs="Arial"/>
        </w:rPr>
      </w:pPr>
      <w:r>
        <w:rPr>
          <w:rFonts w:ascii="Arial" w:hAnsi="Arial" w:cs="Arial"/>
        </w:rPr>
        <w:t>2.3 This stateme</w:t>
      </w:r>
      <w:r w:rsidR="00D0140D">
        <w:rPr>
          <w:rFonts w:ascii="Arial" w:hAnsi="Arial" w:cs="Arial"/>
        </w:rPr>
        <w:t>nt contains the completed forms for all sites that have been evaluated:</w:t>
      </w:r>
    </w:p>
    <w:p w14:paraId="41D45B88" w14:textId="77777777" w:rsidR="00D0140D" w:rsidRDefault="00D0140D" w:rsidP="002C2289">
      <w:pPr>
        <w:jc w:val="both"/>
        <w:rPr>
          <w:rFonts w:ascii="Arial" w:hAnsi="Arial" w:cs="Arial"/>
        </w:rPr>
      </w:pPr>
    </w:p>
    <w:tbl>
      <w:tblPr>
        <w:tblW w:w="0" w:type="auto"/>
        <w:tblInd w:w="1017" w:type="dxa"/>
        <w:tblLayout w:type="fixed"/>
        <w:tblLook w:val="0000" w:firstRow="0" w:lastRow="0" w:firstColumn="0" w:lastColumn="0" w:noHBand="0" w:noVBand="0"/>
      </w:tblPr>
      <w:tblGrid>
        <w:gridCol w:w="872"/>
        <w:gridCol w:w="2897"/>
        <w:gridCol w:w="2897"/>
      </w:tblGrid>
      <w:tr w:rsidR="00D0140D" w14:paraId="4E39E3C5" w14:textId="77777777" w:rsidTr="000E392F">
        <w:tc>
          <w:tcPr>
            <w:tcW w:w="872" w:type="dxa"/>
            <w:tcBorders>
              <w:top w:val="single" w:sz="4" w:space="0" w:color="000000"/>
              <w:left w:val="single" w:sz="4" w:space="0" w:color="000000"/>
              <w:bottom w:val="single" w:sz="4" w:space="0" w:color="000000"/>
            </w:tcBorders>
            <w:shd w:val="clear" w:color="auto" w:fill="auto"/>
          </w:tcPr>
          <w:p w14:paraId="541032DB" w14:textId="77777777" w:rsidR="00D0140D" w:rsidRDefault="00D0140D" w:rsidP="000E392F">
            <w:pPr>
              <w:jc w:val="both"/>
              <w:rPr>
                <w:rFonts w:ascii="Arial Narrow" w:hAnsi="Arial Narrow" w:cs="Arial"/>
                <w:b/>
              </w:rPr>
            </w:pPr>
            <w:r>
              <w:rPr>
                <w:rFonts w:ascii="Arial Narrow" w:hAnsi="Arial Narrow" w:cs="Arial"/>
                <w:b/>
              </w:rPr>
              <w:t>Ref</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0C7BCEE2" w14:textId="77777777" w:rsidR="00D0140D" w:rsidRDefault="00D0140D" w:rsidP="000E392F">
            <w:pPr>
              <w:jc w:val="both"/>
              <w:rPr>
                <w:rFonts w:ascii="Arial Narrow" w:hAnsi="Arial Narrow" w:cs="Arial"/>
                <w:b/>
              </w:rPr>
            </w:pPr>
            <w:r>
              <w:rPr>
                <w:rFonts w:ascii="Arial Narrow" w:hAnsi="Arial Narrow" w:cs="Arial"/>
                <w:b/>
              </w:rPr>
              <w:t>Site</w:t>
            </w:r>
          </w:p>
        </w:tc>
        <w:tc>
          <w:tcPr>
            <w:tcW w:w="2897" w:type="dxa"/>
            <w:tcBorders>
              <w:top w:val="single" w:sz="4" w:space="0" w:color="000000"/>
              <w:left w:val="single" w:sz="4" w:space="0" w:color="000000"/>
              <w:bottom w:val="single" w:sz="4" w:space="0" w:color="000000"/>
              <w:right w:val="single" w:sz="4" w:space="0" w:color="000000"/>
            </w:tcBorders>
          </w:tcPr>
          <w:p w14:paraId="04BC7DFC" w14:textId="77777777" w:rsidR="00D0140D" w:rsidRDefault="00D0140D" w:rsidP="000E392F">
            <w:pPr>
              <w:jc w:val="center"/>
              <w:rPr>
                <w:rFonts w:ascii="Arial Narrow" w:hAnsi="Arial Narrow" w:cs="Arial"/>
                <w:b/>
              </w:rPr>
            </w:pPr>
            <w:r>
              <w:rPr>
                <w:rFonts w:ascii="Arial Narrow" w:hAnsi="Arial Narrow" w:cs="Arial"/>
                <w:b/>
              </w:rPr>
              <w:t>Preferred site</w:t>
            </w:r>
          </w:p>
        </w:tc>
      </w:tr>
      <w:tr w:rsidR="00D0140D" w14:paraId="25E0AE0C" w14:textId="77777777" w:rsidTr="000E392F">
        <w:tc>
          <w:tcPr>
            <w:tcW w:w="872" w:type="dxa"/>
            <w:tcBorders>
              <w:top w:val="single" w:sz="4" w:space="0" w:color="000000"/>
              <w:left w:val="single" w:sz="4" w:space="0" w:color="000000"/>
              <w:bottom w:val="single" w:sz="4" w:space="0" w:color="000000"/>
            </w:tcBorders>
            <w:shd w:val="clear" w:color="auto" w:fill="auto"/>
          </w:tcPr>
          <w:p w14:paraId="1DE3D163" w14:textId="77777777" w:rsidR="00D0140D" w:rsidRDefault="00D0140D" w:rsidP="000E392F">
            <w:pPr>
              <w:jc w:val="both"/>
              <w:rPr>
                <w:rFonts w:ascii="Arial Narrow" w:hAnsi="Arial Narrow" w:cs="Arial"/>
              </w:rPr>
            </w:pPr>
            <w:r>
              <w:rPr>
                <w:rFonts w:ascii="Arial Narrow" w:hAnsi="Arial Narrow" w:cs="Arial"/>
              </w:rPr>
              <w:t>2</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47E48E1E" w14:textId="77777777" w:rsidR="00D0140D" w:rsidRDefault="00D0140D" w:rsidP="000E392F">
            <w:pPr>
              <w:jc w:val="both"/>
              <w:rPr>
                <w:rFonts w:ascii="Arial Narrow" w:hAnsi="Arial Narrow" w:cs="Arial"/>
              </w:rPr>
            </w:pPr>
            <w:r>
              <w:rPr>
                <w:rFonts w:ascii="Arial Narrow" w:hAnsi="Arial Narrow" w:cs="Arial"/>
              </w:rPr>
              <w:t>Next to School</w:t>
            </w:r>
          </w:p>
        </w:tc>
        <w:tc>
          <w:tcPr>
            <w:tcW w:w="2897" w:type="dxa"/>
            <w:tcBorders>
              <w:top w:val="single" w:sz="4" w:space="0" w:color="000000"/>
              <w:left w:val="single" w:sz="4" w:space="0" w:color="000000"/>
              <w:bottom w:val="single" w:sz="4" w:space="0" w:color="000000"/>
              <w:right w:val="single" w:sz="4" w:space="0" w:color="000000"/>
            </w:tcBorders>
          </w:tcPr>
          <w:p w14:paraId="262CF5DC" w14:textId="77777777" w:rsidR="00D0140D" w:rsidRDefault="00D0140D" w:rsidP="000E392F">
            <w:pPr>
              <w:jc w:val="center"/>
              <w:rPr>
                <w:rFonts w:ascii="Arial Narrow" w:hAnsi="Arial Narrow" w:cs="Arial"/>
              </w:rPr>
            </w:pPr>
            <w:r>
              <w:rPr>
                <w:rFonts w:ascii="Arial Narrow" w:hAnsi="Arial Narrow" w:cs="Arial"/>
              </w:rPr>
              <w:t>√</w:t>
            </w:r>
          </w:p>
        </w:tc>
      </w:tr>
      <w:tr w:rsidR="00D0140D" w14:paraId="53B09A17" w14:textId="77777777" w:rsidTr="000E392F">
        <w:tc>
          <w:tcPr>
            <w:tcW w:w="872" w:type="dxa"/>
            <w:tcBorders>
              <w:top w:val="single" w:sz="4" w:space="0" w:color="000000"/>
              <w:left w:val="single" w:sz="4" w:space="0" w:color="000000"/>
              <w:bottom w:val="single" w:sz="4" w:space="0" w:color="000000"/>
            </w:tcBorders>
            <w:shd w:val="clear" w:color="auto" w:fill="auto"/>
          </w:tcPr>
          <w:p w14:paraId="3781D3E2" w14:textId="77777777" w:rsidR="00D0140D" w:rsidRDefault="00D0140D" w:rsidP="000E392F">
            <w:pPr>
              <w:jc w:val="both"/>
              <w:rPr>
                <w:rFonts w:ascii="Arial Narrow" w:hAnsi="Arial Narrow" w:cs="Arial"/>
              </w:rPr>
            </w:pPr>
            <w:r>
              <w:rPr>
                <w:rFonts w:ascii="Arial Narrow" w:hAnsi="Arial Narrow" w:cs="Arial"/>
              </w:rPr>
              <w:t>4</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0AAA508F" w14:textId="77777777" w:rsidR="00D0140D" w:rsidRDefault="00D0140D" w:rsidP="000E392F">
            <w:pPr>
              <w:jc w:val="both"/>
              <w:rPr>
                <w:rFonts w:ascii="Arial Narrow" w:hAnsi="Arial Narrow" w:cs="Arial"/>
              </w:rPr>
            </w:pPr>
            <w:r>
              <w:rPr>
                <w:rFonts w:ascii="Arial Narrow" w:hAnsi="Arial Narrow" w:cs="Arial"/>
              </w:rPr>
              <w:t>Behind Silver Birch</w:t>
            </w:r>
          </w:p>
        </w:tc>
        <w:tc>
          <w:tcPr>
            <w:tcW w:w="2897" w:type="dxa"/>
            <w:tcBorders>
              <w:top w:val="single" w:sz="4" w:space="0" w:color="000000"/>
              <w:left w:val="single" w:sz="4" w:space="0" w:color="000000"/>
              <w:bottom w:val="single" w:sz="4" w:space="0" w:color="000000"/>
              <w:right w:val="single" w:sz="4" w:space="0" w:color="000000"/>
            </w:tcBorders>
          </w:tcPr>
          <w:p w14:paraId="42E12E0E" w14:textId="77777777" w:rsidR="00D0140D" w:rsidRDefault="00D0140D" w:rsidP="000E392F">
            <w:pPr>
              <w:jc w:val="center"/>
              <w:rPr>
                <w:rFonts w:ascii="Arial Narrow" w:hAnsi="Arial Narrow" w:cs="Arial"/>
              </w:rPr>
            </w:pPr>
            <w:r>
              <w:rPr>
                <w:rFonts w:ascii="Arial Narrow" w:hAnsi="Arial Narrow" w:cs="Arial"/>
              </w:rPr>
              <w:t>X</w:t>
            </w:r>
          </w:p>
        </w:tc>
      </w:tr>
      <w:tr w:rsidR="00D0140D" w14:paraId="333F0020" w14:textId="77777777" w:rsidTr="000E392F">
        <w:tc>
          <w:tcPr>
            <w:tcW w:w="872" w:type="dxa"/>
            <w:tcBorders>
              <w:top w:val="single" w:sz="4" w:space="0" w:color="000000"/>
              <w:left w:val="single" w:sz="4" w:space="0" w:color="000000"/>
              <w:bottom w:val="single" w:sz="4" w:space="0" w:color="000000"/>
            </w:tcBorders>
            <w:shd w:val="clear" w:color="auto" w:fill="auto"/>
          </w:tcPr>
          <w:p w14:paraId="39143760" w14:textId="77777777" w:rsidR="00D0140D" w:rsidRDefault="00D0140D" w:rsidP="000E392F">
            <w:pPr>
              <w:jc w:val="both"/>
              <w:rPr>
                <w:rFonts w:ascii="Arial Narrow" w:hAnsi="Arial Narrow" w:cs="Arial"/>
              </w:rPr>
            </w:pPr>
            <w:r>
              <w:rPr>
                <w:rFonts w:ascii="Arial Narrow" w:hAnsi="Arial Narrow" w:cs="Arial"/>
              </w:rPr>
              <w:t>6</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579D419A" w14:textId="77777777" w:rsidR="00D0140D" w:rsidRDefault="00D0140D" w:rsidP="000E392F">
            <w:pPr>
              <w:jc w:val="both"/>
              <w:rPr>
                <w:rFonts w:ascii="Arial Narrow" w:hAnsi="Arial Narrow" w:cs="Arial"/>
              </w:rPr>
            </w:pPr>
            <w:r>
              <w:rPr>
                <w:rFonts w:ascii="Arial Narrow" w:hAnsi="Arial Narrow" w:cs="Arial"/>
              </w:rPr>
              <w:t>Behind Church</w:t>
            </w:r>
          </w:p>
        </w:tc>
        <w:tc>
          <w:tcPr>
            <w:tcW w:w="2897" w:type="dxa"/>
            <w:tcBorders>
              <w:top w:val="single" w:sz="4" w:space="0" w:color="000000"/>
              <w:left w:val="single" w:sz="4" w:space="0" w:color="000000"/>
              <w:bottom w:val="single" w:sz="4" w:space="0" w:color="000000"/>
              <w:right w:val="single" w:sz="4" w:space="0" w:color="000000"/>
            </w:tcBorders>
          </w:tcPr>
          <w:p w14:paraId="46EAA815" w14:textId="77777777" w:rsidR="00D0140D" w:rsidRDefault="00D0140D" w:rsidP="000E392F">
            <w:pPr>
              <w:jc w:val="center"/>
              <w:rPr>
                <w:rFonts w:ascii="Arial Narrow" w:hAnsi="Arial Narrow" w:cs="Arial"/>
              </w:rPr>
            </w:pPr>
            <w:r>
              <w:rPr>
                <w:rFonts w:ascii="Arial Narrow" w:hAnsi="Arial Narrow" w:cs="Arial"/>
              </w:rPr>
              <w:t>X</w:t>
            </w:r>
          </w:p>
        </w:tc>
      </w:tr>
      <w:tr w:rsidR="00D0140D" w14:paraId="34383D82" w14:textId="77777777" w:rsidTr="000E392F">
        <w:tc>
          <w:tcPr>
            <w:tcW w:w="872" w:type="dxa"/>
            <w:tcBorders>
              <w:top w:val="single" w:sz="4" w:space="0" w:color="000000"/>
              <w:left w:val="single" w:sz="4" w:space="0" w:color="000000"/>
              <w:bottom w:val="single" w:sz="4" w:space="0" w:color="000000"/>
            </w:tcBorders>
            <w:shd w:val="clear" w:color="auto" w:fill="auto"/>
          </w:tcPr>
          <w:p w14:paraId="12F4A4F1" w14:textId="77777777" w:rsidR="00D0140D" w:rsidRDefault="00D0140D" w:rsidP="000E392F">
            <w:pPr>
              <w:jc w:val="both"/>
              <w:rPr>
                <w:rFonts w:ascii="Arial Narrow" w:hAnsi="Arial Narrow" w:cs="Arial"/>
              </w:rPr>
            </w:pPr>
            <w:r>
              <w:rPr>
                <w:rFonts w:ascii="Arial Narrow" w:hAnsi="Arial Narrow" w:cs="Arial"/>
              </w:rPr>
              <w:t>17</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4E6878CF" w14:textId="77777777" w:rsidR="00D0140D" w:rsidRDefault="00D0140D" w:rsidP="000E392F">
            <w:pPr>
              <w:jc w:val="both"/>
              <w:rPr>
                <w:rFonts w:ascii="Arial Narrow" w:hAnsi="Arial Narrow" w:cs="Arial"/>
              </w:rPr>
            </w:pPr>
            <w:r>
              <w:rPr>
                <w:rFonts w:ascii="Arial Narrow" w:hAnsi="Arial Narrow" w:cs="Arial"/>
              </w:rPr>
              <w:t>Beeches paddock</w:t>
            </w:r>
          </w:p>
        </w:tc>
        <w:tc>
          <w:tcPr>
            <w:tcW w:w="2897" w:type="dxa"/>
            <w:tcBorders>
              <w:top w:val="single" w:sz="4" w:space="0" w:color="000000"/>
              <w:left w:val="single" w:sz="4" w:space="0" w:color="000000"/>
              <w:bottom w:val="single" w:sz="4" w:space="0" w:color="000000"/>
              <w:right w:val="single" w:sz="4" w:space="0" w:color="000000"/>
            </w:tcBorders>
          </w:tcPr>
          <w:p w14:paraId="18EF6D13" w14:textId="77777777" w:rsidR="00D0140D" w:rsidRDefault="00D0140D" w:rsidP="000E392F">
            <w:pPr>
              <w:jc w:val="center"/>
              <w:rPr>
                <w:rFonts w:ascii="Arial Narrow" w:hAnsi="Arial Narrow" w:cs="Arial"/>
              </w:rPr>
            </w:pPr>
            <w:r>
              <w:rPr>
                <w:rFonts w:ascii="Arial Narrow" w:hAnsi="Arial Narrow" w:cs="Arial"/>
              </w:rPr>
              <w:t>X</w:t>
            </w:r>
          </w:p>
        </w:tc>
      </w:tr>
      <w:tr w:rsidR="00D0140D" w14:paraId="24269E94" w14:textId="77777777" w:rsidTr="000E392F">
        <w:tc>
          <w:tcPr>
            <w:tcW w:w="872" w:type="dxa"/>
            <w:tcBorders>
              <w:top w:val="single" w:sz="4" w:space="0" w:color="000000"/>
              <w:left w:val="single" w:sz="4" w:space="0" w:color="000000"/>
              <w:bottom w:val="single" w:sz="4" w:space="0" w:color="000000"/>
            </w:tcBorders>
            <w:shd w:val="clear" w:color="auto" w:fill="auto"/>
          </w:tcPr>
          <w:p w14:paraId="6C9C6244" w14:textId="77777777" w:rsidR="00D0140D" w:rsidRDefault="00D0140D" w:rsidP="000E392F">
            <w:pPr>
              <w:jc w:val="both"/>
              <w:rPr>
                <w:rFonts w:ascii="Arial Narrow" w:hAnsi="Arial Narrow" w:cs="Arial"/>
              </w:rPr>
            </w:pPr>
            <w:r>
              <w:rPr>
                <w:rFonts w:ascii="Arial Narrow" w:hAnsi="Arial Narrow" w:cs="Arial"/>
              </w:rPr>
              <w:t>18</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4672B3D4" w14:textId="77777777" w:rsidR="00D0140D" w:rsidRDefault="00D0140D" w:rsidP="000E392F">
            <w:pPr>
              <w:jc w:val="both"/>
              <w:rPr>
                <w:rFonts w:ascii="Arial Narrow" w:hAnsi="Arial Narrow" w:cs="Arial"/>
              </w:rPr>
            </w:pPr>
            <w:r>
              <w:rPr>
                <w:rFonts w:ascii="Arial Narrow" w:hAnsi="Arial Narrow" w:cs="Arial"/>
              </w:rPr>
              <w:t>Land at the Croft</w:t>
            </w:r>
          </w:p>
        </w:tc>
        <w:tc>
          <w:tcPr>
            <w:tcW w:w="2897" w:type="dxa"/>
            <w:tcBorders>
              <w:top w:val="single" w:sz="4" w:space="0" w:color="000000"/>
              <w:left w:val="single" w:sz="4" w:space="0" w:color="000000"/>
              <w:bottom w:val="single" w:sz="4" w:space="0" w:color="000000"/>
              <w:right w:val="single" w:sz="4" w:space="0" w:color="000000"/>
            </w:tcBorders>
          </w:tcPr>
          <w:p w14:paraId="39699FDC" w14:textId="77777777" w:rsidR="00D0140D" w:rsidRDefault="00D0140D" w:rsidP="000E392F">
            <w:pPr>
              <w:jc w:val="center"/>
              <w:rPr>
                <w:rFonts w:ascii="Arial Narrow" w:hAnsi="Arial Narrow" w:cs="Arial"/>
              </w:rPr>
            </w:pPr>
            <w:r>
              <w:rPr>
                <w:rFonts w:ascii="Arial Narrow" w:hAnsi="Arial Narrow" w:cs="Arial"/>
              </w:rPr>
              <w:t>X</w:t>
            </w:r>
          </w:p>
        </w:tc>
      </w:tr>
      <w:tr w:rsidR="00D0140D" w14:paraId="4FDC6C4F" w14:textId="77777777" w:rsidTr="000E392F">
        <w:tc>
          <w:tcPr>
            <w:tcW w:w="872" w:type="dxa"/>
            <w:tcBorders>
              <w:top w:val="single" w:sz="4" w:space="0" w:color="000000"/>
              <w:left w:val="single" w:sz="4" w:space="0" w:color="000000"/>
              <w:bottom w:val="single" w:sz="4" w:space="0" w:color="000000"/>
            </w:tcBorders>
            <w:shd w:val="clear" w:color="auto" w:fill="auto"/>
          </w:tcPr>
          <w:p w14:paraId="789E5D91" w14:textId="77777777" w:rsidR="00D0140D" w:rsidRDefault="00D0140D" w:rsidP="000E392F">
            <w:pPr>
              <w:jc w:val="both"/>
              <w:rPr>
                <w:rFonts w:ascii="Arial Narrow" w:hAnsi="Arial Narrow" w:cs="Arial"/>
              </w:rPr>
            </w:pPr>
            <w:r>
              <w:rPr>
                <w:rFonts w:ascii="Arial Narrow" w:hAnsi="Arial Narrow" w:cs="Arial"/>
              </w:rPr>
              <w:t>20</w:t>
            </w:r>
          </w:p>
        </w:tc>
        <w:tc>
          <w:tcPr>
            <w:tcW w:w="2897" w:type="dxa"/>
            <w:tcBorders>
              <w:top w:val="single" w:sz="4" w:space="0" w:color="000000"/>
              <w:left w:val="single" w:sz="4" w:space="0" w:color="000000"/>
              <w:bottom w:val="single" w:sz="4" w:space="0" w:color="000000"/>
              <w:right w:val="single" w:sz="4" w:space="0" w:color="000000"/>
            </w:tcBorders>
            <w:shd w:val="clear" w:color="auto" w:fill="auto"/>
          </w:tcPr>
          <w:p w14:paraId="6E7880A7" w14:textId="77777777" w:rsidR="00D0140D" w:rsidRDefault="00D0140D" w:rsidP="000E392F">
            <w:pPr>
              <w:jc w:val="both"/>
              <w:rPr>
                <w:rFonts w:ascii="Arial Narrow" w:hAnsi="Arial Narrow" w:cs="Arial"/>
              </w:rPr>
            </w:pPr>
            <w:r>
              <w:rPr>
                <w:rFonts w:ascii="Arial Narrow" w:hAnsi="Arial Narrow" w:cs="Arial"/>
              </w:rPr>
              <w:t>End of Braunston Lane</w:t>
            </w:r>
          </w:p>
        </w:tc>
        <w:tc>
          <w:tcPr>
            <w:tcW w:w="2897" w:type="dxa"/>
            <w:tcBorders>
              <w:top w:val="single" w:sz="4" w:space="0" w:color="000000"/>
              <w:left w:val="single" w:sz="4" w:space="0" w:color="000000"/>
              <w:bottom w:val="single" w:sz="4" w:space="0" w:color="000000"/>
              <w:right w:val="single" w:sz="4" w:space="0" w:color="000000"/>
            </w:tcBorders>
          </w:tcPr>
          <w:p w14:paraId="1FEC85F9" w14:textId="77777777" w:rsidR="00D0140D" w:rsidRDefault="00D0140D" w:rsidP="000E392F">
            <w:pPr>
              <w:jc w:val="center"/>
              <w:rPr>
                <w:rFonts w:ascii="Arial Narrow" w:hAnsi="Arial Narrow" w:cs="Arial"/>
              </w:rPr>
            </w:pPr>
            <w:r>
              <w:rPr>
                <w:rFonts w:ascii="Arial Narrow" w:hAnsi="Arial Narrow" w:cs="Arial"/>
              </w:rPr>
              <w:t>√</w:t>
            </w:r>
          </w:p>
        </w:tc>
      </w:tr>
    </w:tbl>
    <w:p w14:paraId="76FA7A1B" w14:textId="77777777" w:rsidR="00D0140D" w:rsidRDefault="00D0140D" w:rsidP="002C2289">
      <w:pPr>
        <w:jc w:val="both"/>
        <w:rPr>
          <w:rFonts w:ascii="Arial" w:hAnsi="Arial" w:cs="Arial"/>
        </w:rPr>
      </w:pPr>
    </w:p>
    <w:p w14:paraId="27CD5636" w14:textId="77777777" w:rsidR="009E2481" w:rsidRDefault="00584D8E" w:rsidP="002C2289">
      <w:pPr>
        <w:pStyle w:val="Heading1"/>
        <w:jc w:val="both"/>
        <w:rPr>
          <w:b/>
          <w:color w:val="0070C0"/>
        </w:rPr>
      </w:pPr>
      <w:bookmarkStart w:id="2" w:name="_Toc497999892"/>
      <w:bookmarkStart w:id="3" w:name="_Toc498351692"/>
      <w:r w:rsidRPr="009E2481">
        <w:rPr>
          <w:b/>
          <w:color w:val="0070C0"/>
        </w:rPr>
        <w:t>3.</w:t>
      </w:r>
      <w:r w:rsidRPr="009E2481">
        <w:rPr>
          <w:b/>
          <w:color w:val="0070C0"/>
        </w:rPr>
        <w:tab/>
      </w:r>
      <w:bookmarkEnd w:id="2"/>
      <w:r w:rsidR="001C4D4F">
        <w:rPr>
          <w:b/>
          <w:color w:val="0070C0"/>
        </w:rPr>
        <w:t>DAVENTRY DISTRICT COUNCIL TOOLKIT</w:t>
      </w:r>
      <w:bookmarkEnd w:id="3"/>
      <w:r w:rsidR="009E2481" w:rsidRPr="009E2481">
        <w:rPr>
          <w:b/>
          <w:color w:val="0070C0"/>
        </w:rPr>
        <w:t xml:space="preserve"> </w:t>
      </w:r>
    </w:p>
    <w:p w14:paraId="0B712EB6" w14:textId="77777777" w:rsidR="009E2481" w:rsidRDefault="009E2481" w:rsidP="002C2289">
      <w:pPr>
        <w:pStyle w:val="Heading2"/>
        <w:jc w:val="both"/>
        <w:rPr>
          <w:color w:val="0070C0"/>
        </w:rPr>
      </w:pPr>
    </w:p>
    <w:p w14:paraId="7A41BC60" w14:textId="084B622E" w:rsidR="009E2481" w:rsidRPr="009E2481" w:rsidRDefault="000E392F" w:rsidP="009E2481">
      <w:pPr>
        <w:pStyle w:val="Heading2"/>
        <w:rPr>
          <w:color w:val="0070C0"/>
        </w:rPr>
      </w:pPr>
      <w:bookmarkStart w:id="4" w:name="_Toc498351693"/>
      <w:r>
        <w:rPr>
          <w:color w:val="0070C0"/>
        </w:rPr>
        <w:t>S</w:t>
      </w:r>
      <w:r w:rsidR="002719BA">
        <w:rPr>
          <w:color w:val="0070C0"/>
        </w:rPr>
        <w:t>ITE</w:t>
      </w:r>
      <w:r>
        <w:rPr>
          <w:color w:val="0070C0"/>
        </w:rPr>
        <w:t xml:space="preserve"> (2)</w:t>
      </w:r>
      <w:r w:rsidR="002719BA">
        <w:rPr>
          <w:color w:val="0070C0"/>
        </w:rPr>
        <w:t xml:space="preserve"> </w:t>
      </w:r>
      <w:r>
        <w:rPr>
          <w:color w:val="0070C0"/>
        </w:rPr>
        <w:t xml:space="preserve">- </w:t>
      </w:r>
      <w:r w:rsidR="002719BA">
        <w:rPr>
          <w:color w:val="0070C0"/>
        </w:rPr>
        <w:t>NEXT TO SCHOOL</w:t>
      </w:r>
      <w:bookmarkEnd w:id="4"/>
    </w:p>
    <w:p w14:paraId="46E4A975" w14:textId="77777777" w:rsidR="009E2481" w:rsidRPr="00584D8E" w:rsidRDefault="009E2481" w:rsidP="009E24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532"/>
      </w:tblGrid>
      <w:tr w:rsidR="009E2481" w:rsidRPr="00735123" w14:paraId="278CC7C9" w14:textId="77777777" w:rsidTr="00735123">
        <w:tc>
          <w:tcPr>
            <w:tcW w:w="2710" w:type="dxa"/>
            <w:shd w:val="clear" w:color="auto" w:fill="auto"/>
          </w:tcPr>
          <w:p w14:paraId="4D45CDA3" w14:textId="77777777" w:rsidR="009E2481" w:rsidRPr="00735123" w:rsidRDefault="009E2481" w:rsidP="009E2481">
            <w:pPr>
              <w:rPr>
                <w:rFonts w:ascii="Arial" w:hAnsi="Arial" w:cs="Arial"/>
              </w:rPr>
            </w:pPr>
            <w:r w:rsidRPr="00735123">
              <w:rPr>
                <w:rFonts w:ascii="Arial" w:hAnsi="Arial" w:cs="Arial"/>
              </w:rPr>
              <w:t>Name of Parish</w:t>
            </w:r>
          </w:p>
        </w:tc>
        <w:tc>
          <w:tcPr>
            <w:tcW w:w="6532" w:type="dxa"/>
            <w:shd w:val="clear" w:color="auto" w:fill="auto"/>
          </w:tcPr>
          <w:p w14:paraId="09EEC1C8" w14:textId="77777777" w:rsidR="009E2481" w:rsidRPr="00735123" w:rsidRDefault="009E2481" w:rsidP="00735123">
            <w:pPr>
              <w:jc w:val="center"/>
              <w:rPr>
                <w:rFonts w:ascii="Arial" w:hAnsi="Arial" w:cs="Arial"/>
              </w:rPr>
            </w:pPr>
            <w:r w:rsidRPr="00735123">
              <w:rPr>
                <w:rFonts w:ascii="Arial" w:hAnsi="Arial" w:cs="Arial"/>
              </w:rPr>
              <w:t>STAVERTON</w:t>
            </w:r>
          </w:p>
        </w:tc>
      </w:tr>
      <w:tr w:rsidR="009E2481" w:rsidRPr="00735123" w14:paraId="3CB8159D" w14:textId="77777777" w:rsidTr="00735123">
        <w:tc>
          <w:tcPr>
            <w:tcW w:w="2710" w:type="dxa"/>
            <w:shd w:val="clear" w:color="auto" w:fill="auto"/>
          </w:tcPr>
          <w:p w14:paraId="5ED9315A" w14:textId="77777777" w:rsidR="009E2481" w:rsidRPr="00735123" w:rsidRDefault="009E2481" w:rsidP="009E2481">
            <w:pPr>
              <w:rPr>
                <w:rFonts w:ascii="Arial" w:hAnsi="Arial" w:cs="Arial"/>
              </w:rPr>
            </w:pPr>
            <w:r w:rsidRPr="00735123">
              <w:rPr>
                <w:rFonts w:ascii="Arial" w:hAnsi="Arial" w:cs="Arial"/>
              </w:rPr>
              <w:t>Completed by</w:t>
            </w:r>
          </w:p>
        </w:tc>
        <w:tc>
          <w:tcPr>
            <w:tcW w:w="6532" w:type="dxa"/>
            <w:shd w:val="clear" w:color="auto" w:fill="auto"/>
          </w:tcPr>
          <w:p w14:paraId="4D472089" w14:textId="77777777" w:rsidR="009E2481" w:rsidRPr="00735123" w:rsidRDefault="009E2481" w:rsidP="00735123">
            <w:pPr>
              <w:jc w:val="center"/>
              <w:rPr>
                <w:rFonts w:ascii="Arial" w:hAnsi="Arial" w:cs="Arial"/>
              </w:rPr>
            </w:pPr>
            <w:r w:rsidRPr="00735123">
              <w:rPr>
                <w:rFonts w:ascii="Arial" w:hAnsi="Arial" w:cs="Arial"/>
              </w:rPr>
              <w:t>STAVERTON NEIGHBOURHOOD DEVELOPMENT PLAN COMMITTEE</w:t>
            </w:r>
          </w:p>
        </w:tc>
      </w:tr>
      <w:tr w:rsidR="009E2481" w:rsidRPr="00735123" w14:paraId="5B32C9C9" w14:textId="77777777" w:rsidTr="00735123">
        <w:tc>
          <w:tcPr>
            <w:tcW w:w="2710" w:type="dxa"/>
            <w:tcBorders>
              <w:bottom w:val="single" w:sz="4" w:space="0" w:color="auto"/>
            </w:tcBorders>
            <w:shd w:val="clear" w:color="auto" w:fill="auto"/>
          </w:tcPr>
          <w:p w14:paraId="7D220CCF" w14:textId="77777777" w:rsidR="009E2481" w:rsidRPr="00735123" w:rsidRDefault="009E2481" w:rsidP="009E2481">
            <w:pPr>
              <w:rPr>
                <w:rFonts w:ascii="Arial" w:hAnsi="Arial" w:cs="Arial"/>
              </w:rPr>
            </w:pPr>
            <w:r w:rsidRPr="00735123">
              <w:rPr>
                <w:rFonts w:ascii="Arial" w:hAnsi="Arial" w:cs="Arial"/>
              </w:rPr>
              <w:t>Date</w:t>
            </w:r>
          </w:p>
        </w:tc>
        <w:tc>
          <w:tcPr>
            <w:tcW w:w="6532" w:type="dxa"/>
            <w:tcBorders>
              <w:bottom w:val="single" w:sz="4" w:space="0" w:color="auto"/>
            </w:tcBorders>
            <w:shd w:val="clear" w:color="auto" w:fill="auto"/>
          </w:tcPr>
          <w:p w14:paraId="1E526D2B" w14:textId="1B6C863A" w:rsidR="009E2481" w:rsidRPr="00735123" w:rsidRDefault="00D232C0" w:rsidP="00735123">
            <w:pPr>
              <w:jc w:val="center"/>
              <w:rPr>
                <w:rFonts w:ascii="Arial" w:hAnsi="Arial" w:cs="Arial"/>
              </w:rPr>
            </w:pPr>
            <w:r w:rsidRPr="00735123">
              <w:rPr>
                <w:rFonts w:ascii="Arial" w:hAnsi="Arial" w:cs="Arial"/>
              </w:rPr>
              <w:t>SEPTEMBER 2017</w:t>
            </w:r>
          </w:p>
        </w:tc>
      </w:tr>
      <w:tr w:rsidR="009E2481" w:rsidRPr="00B13E57" w14:paraId="6B93CA72" w14:textId="77777777" w:rsidTr="00735123">
        <w:tc>
          <w:tcPr>
            <w:tcW w:w="9242" w:type="dxa"/>
            <w:gridSpan w:val="2"/>
            <w:shd w:val="clear" w:color="auto" w:fill="BFBFBF"/>
          </w:tcPr>
          <w:p w14:paraId="46740294" w14:textId="77777777" w:rsidR="009E2481" w:rsidRPr="00B13E57" w:rsidRDefault="009E2481" w:rsidP="009E2481">
            <w:pPr>
              <w:rPr>
                <w:rFonts w:ascii="Arial" w:hAnsi="Arial" w:cs="Arial"/>
                <w:b/>
              </w:rPr>
            </w:pPr>
            <w:r w:rsidRPr="00B13E57">
              <w:rPr>
                <w:rFonts w:ascii="Arial" w:hAnsi="Arial" w:cs="Arial"/>
                <w:b/>
              </w:rPr>
              <w:t>1a. General Location and use</w:t>
            </w:r>
          </w:p>
        </w:tc>
      </w:tr>
      <w:tr w:rsidR="009E2481" w:rsidRPr="00735123" w14:paraId="3B3F138E" w14:textId="77777777" w:rsidTr="00735123">
        <w:tc>
          <w:tcPr>
            <w:tcW w:w="2710" w:type="dxa"/>
            <w:shd w:val="clear" w:color="auto" w:fill="auto"/>
          </w:tcPr>
          <w:p w14:paraId="1FCA59B9" w14:textId="77777777" w:rsidR="009E2481" w:rsidRPr="00735123" w:rsidRDefault="009E2481" w:rsidP="009E2481">
            <w:pPr>
              <w:rPr>
                <w:rFonts w:ascii="Arial" w:hAnsi="Arial" w:cs="Arial"/>
              </w:rPr>
            </w:pPr>
            <w:r w:rsidRPr="00735123">
              <w:rPr>
                <w:rFonts w:ascii="Arial" w:hAnsi="Arial" w:cs="Arial"/>
              </w:rPr>
              <w:t>Site Reference</w:t>
            </w:r>
          </w:p>
        </w:tc>
        <w:tc>
          <w:tcPr>
            <w:tcW w:w="6532" w:type="dxa"/>
            <w:shd w:val="clear" w:color="auto" w:fill="auto"/>
          </w:tcPr>
          <w:p w14:paraId="30E0CDAC" w14:textId="77777777" w:rsidR="009E2481" w:rsidRPr="00735123" w:rsidRDefault="002719BA" w:rsidP="00735123">
            <w:pPr>
              <w:jc w:val="center"/>
              <w:rPr>
                <w:rFonts w:ascii="Arial" w:hAnsi="Arial" w:cs="Arial"/>
              </w:rPr>
            </w:pPr>
            <w:r w:rsidRPr="00735123">
              <w:rPr>
                <w:rFonts w:ascii="Arial" w:hAnsi="Arial" w:cs="Arial"/>
              </w:rPr>
              <w:t>(2</w:t>
            </w:r>
            <w:r w:rsidR="009E2481" w:rsidRPr="00735123">
              <w:rPr>
                <w:rFonts w:ascii="Arial" w:hAnsi="Arial" w:cs="Arial"/>
              </w:rPr>
              <w:t>)</w:t>
            </w:r>
          </w:p>
        </w:tc>
      </w:tr>
      <w:tr w:rsidR="009E2481" w:rsidRPr="00735123" w14:paraId="0FA6729D" w14:textId="77777777" w:rsidTr="00735123">
        <w:tc>
          <w:tcPr>
            <w:tcW w:w="2710" w:type="dxa"/>
            <w:shd w:val="clear" w:color="auto" w:fill="auto"/>
          </w:tcPr>
          <w:p w14:paraId="7DDE00C7" w14:textId="77777777" w:rsidR="009E2481" w:rsidRPr="00735123" w:rsidRDefault="009E2481" w:rsidP="009E2481">
            <w:pPr>
              <w:rPr>
                <w:rFonts w:ascii="Arial" w:hAnsi="Arial" w:cs="Arial"/>
              </w:rPr>
            </w:pPr>
            <w:r w:rsidRPr="00735123">
              <w:rPr>
                <w:rFonts w:ascii="Arial" w:hAnsi="Arial" w:cs="Arial"/>
              </w:rPr>
              <w:t>Site Name &amp; address</w:t>
            </w:r>
          </w:p>
        </w:tc>
        <w:tc>
          <w:tcPr>
            <w:tcW w:w="6532" w:type="dxa"/>
            <w:shd w:val="clear" w:color="auto" w:fill="auto"/>
          </w:tcPr>
          <w:p w14:paraId="48D0DC76" w14:textId="77777777" w:rsidR="009E2481" w:rsidRPr="00735123" w:rsidRDefault="002719BA" w:rsidP="00735123">
            <w:pPr>
              <w:jc w:val="center"/>
              <w:rPr>
                <w:rFonts w:ascii="Arial" w:hAnsi="Arial" w:cs="Arial"/>
              </w:rPr>
            </w:pPr>
            <w:r w:rsidRPr="00735123">
              <w:rPr>
                <w:rFonts w:ascii="Arial" w:hAnsi="Arial" w:cs="Arial"/>
              </w:rPr>
              <w:t>SITE NEXT TO THE SCHOOL</w:t>
            </w:r>
          </w:p>
        </w:tc>
      </w:tr>
      <w:tr w:rsidR="009E2481" w:rsidRPr="00735123" w14:paraId="00712589" w14:textId="77777777" w:rsidTr="00735123">
        <w:tc>
          <w:tcPr>
            <w:tcW w:w="2710" w:type="dxa"/>
            <w:shd w:val="clear" w:color="auto" w:fill="auto"/>
          </w:tcPr>
          <w:p w14:paraId="7F87990B" w14:textId="77777777" w:rsidR="009E2481" w:rsidRPr="00735123" w:rsidRDefault="009E2481" w:rsidP="009E2481">
            <w:pPr>
              <w:rPr>
                <w:rFonts w:ascii="Arial" w:hAnsi="Arial" w:cs="Arial"/>
              </w:rPr>
            </w:pPr>
            <w:r w:rsidRPr="00735123">
              <w:rPr>
                <w:rFonts w:ascii="Arial" w:hAnsi="Arial" w:cs="Arial"/>
              </w:rPr>
              <w:t>Site Size</w:t>
            </w:r>
          </w:p>
        </w:tc>
        <w:tc>
          <w:tcPr>
            <w:tcW w:w="6532" w:type="dxa"/>
            <w:shd w:val="clear" w:color="auto" w:fill="auto"/>
          </w:tcPr>
          <w:p w14:paraId="10073B0D" w14:textId="77777777" w:rsidR="009E2481" w:rsidRPr="00735123" w:rsidRDefault="002719BA" w:rsidP="00735123">
            <w:pPr>
              <w:jc w:val="center"/>
              <w:rPr>
                <w:rFonts w:ascii="Arial" w:hAnsi="Arial" w:cs="Arial"/>
              </w:rPr>
            </w:pPr>
            <w:r w:rsidRPr="00735123">
              <w:rPr>
                <w:rFonts w:ascii="Arial" w:hAnsi="Arial" w:cs="Arial"/>
              </w:rPr>
              <w:t>0.6</w:t>
            </w:r>
            <w:r w:rsidR="009E2481" w:rsidRPr="00735123">
              <w:rPr>
                <w:rFonts w:ascii="Arial" w:hAnsi="Arial" w:cs="Arial"/>
              </w:rPr>
              <w:t xml:space="preserve"> HECTARE</w:t>
            </w:r>
          </w:p>
        </w:tc>
      </w:tr>
      <w:tr w:rsidR="009E2481" w:rsidRPr="00735123" w14:paraId="5CF7D54D" w14:textId="77777777" w:rsidTr="00735123">
        <w:tc>
          <w:tcPr>
            <w:tcW w:w="2710" w:type="dxa"/>
            <w:shd w:val="clear" w:color="auto" w:fill="auto"/>
          </w:tcPr>
          <w:p w14:paraId="0FB9BB02" w14:textId="77777777" w:rsidR="009E2481" w:rsidRPr="00735123" w:rsidRDefault="009E2481" w:rsidP="009E2481">
            <w:pPr>
              <w:rPr>
                <w:rFonts w:ascii="Arial" w:hAnsi="Arial" w:cs="Arial"/>
              </w:rPr>
            </w:pPr>
            <w:r w:rsidRPr="00735123">
              <w:rPr>
                <w:rFonts w:ascii="Arial" w:hAnsi="Arial" w:cs="Arial"/>
              </w:rPr>
              <w:t>Site Description</w:t>
            </w:r>
          </w:p>
        </w:tc>
        <w:tc>
          <w:tcPr>
            <w:tcW w:w="6532" w:type="dxa"/>
            <w:shd w:val="clear" w:color="auto" w:fill="auto"/>
          </w:tcPr>
          <w:p w14:paraId="63480515" w14:textId="77777777" w:rsidR="009E2481" w:rsidRPr="00735123" w:rsidRDefault="009E2481" w:rsidP="00735123">
            <w:pPr>
              <w:jc w:val="center"/>
              <w:rPr>
                <w:rFonts w:ascii="Arial" w:hAnsi="Arial" w:cs="Arial"/>
              </w:rPr>
            </w:pPr>
            <w:r w:rsidRPr="00735123">
              <w:rPr>
                <w:rFonts w:ascii="Arial" w:hAnsi="Arial" w:cs="Arial"/>
              </w:rPr>
              <w:t>AGRICULTURAL LAND</w:t>
            </w:r>
          </w:p>
        </w:tc>
      </w:tr>
      <w:tr w:rsidR="009E2481" w:rsidRPr="00735123" w14:paraId="12610E15" w14:textId="77777777" w:rsidTr="00735123">
        <w:tc>
          <w:tcPr>
            <w:tcW w:w="2710" w:type="dxa"/>
            <w:shd w:val="clear" w:color="auto" w:fill="auto"/>
          </w:tcPr>
          <w:p w14:paraId="2ABEC4E3" w14:textId="77777777" w:rsidR="009E2481" w:rsidRPr="00735123" w:rsidRDefault="009E2481" w:rsidP="009E2481">
            <w:pPr>
              <w:rPr>
                <w:rFonts w:ascii="Arial" w:hAnsi="Arial" w:cs="Arial"/>
              </w:rPr>
            </w:pPr>
            <w:r w:rsidRPr="00735123">
              <w:rPr>
                <w:rFonts w:ascii="Arial" w:hAnsi="Arial" w:cs="Arial"/>
              </w:rPr>
              <w:t>Category of site</w:t>
            </w:r>
          </w:p>
        </w:tc>
        <w:tc>
          <w:tcPr>
            <w:tcW w:w="6532" w:type="dxa"/>
            <w:shd w:val="clear" w:color="auto" w:fill="auto"/>
          </w:tcPr>
          <w:p w14:paraId="7394111A" w14:textId="77777777" w:rsidR="009E2481" w:rsidRPr="00735123" w:rsidRDefault="009E2481" w:rsidP="00735123">
            <w:pPr>
              <w:jc w:val="center"/>
              <w:rPr>
                <w:rFonts w:ascii="Arial" w:hAnsi="Arial" w:cs="Arial"/>
              </w:rPr>
            </w:pPr>
            <w:r w:rsidRPr="00735123">
              <w:rPr>
                <w:rFonts w:ascii="Arial" w:hAnsi="Arial" w:cs="Arial"/>
              </w:rPr>
              <w:t>GREENFIELD</w:t>
            </w:r>
          </w:p>
        </w:tc>
      </w:tr>
      <w:tr w:rsidR="009E2481" w:rsidRPr="00735123" w14:paraId="42D40041" w14:textId="77777777" w:rsidTr="00735123">
        <w:tc>
          <w:tcPr>
            <w:tcW w:w="2710" w:type="dxa"/>
            <w:shd w:val="clear" w:color="auto" w:fill="auto"/>
          </w:tcPr>
          <w:p w14:paraId="3065E404" w14:textId="77777777" w:rsidR="009E2481" w:rsidRPr="00735123" w:rsidRDefault="009E2481" w:rsidP="009E2481">
            <w:pPr>
              <w:rPr>
                <w:rFonts w:ascii="Arial" w:hAnsi="Arial" w:cs="Arial"/>
              </w:rPr>
            </w:pPr>
            <w:r w:rsidRPr="00735123">
              <w:rPr>
                <w:rFonts w:ascii="Arial" w:hAnsi="Arial" w:cs="Arial"/>
              </w:rPr>
              <w:t>Existing use</w:t>
            </w:r>
          </w:p>
        </w:tc>
        <w:tc>
          <w:tcPr>
            <w:tcW w:w="6532" w:type="dxa"/>
            <w:shd w:val="clear" w:color="auto" w:fill="auto"/>
          </w:tcPr>
          <w:p w14:paraId="4FE9439F" w14:textId="77777777" w:rsidR="009E2481" w:rsidRPr="00CE161A" w:rsidRDefault="002719BA" w:rsidP="00735123">
            <w:pPr>
              <w:jc w:val="center"/>
              <w:rPr>
                <w:rFonts w:ascii="Arial" w:hAnsi="Arial" w:cs="Arial"/>
              </w:rPr>
            </w:pPr>
            <w:r w:rsidRPr="00CE161A">
              <w:rPr>
                <w:rFonts w:ascii="Arial" w:hAnsi="Arial" w:cs="Arial"/>
              </w:rPr>
              <w:t xml:space="preserve">REDUNDANT </w:t>
            </w:r>
            <w:r w:rsidR="009E2481" w:rsidRPr="00CE161A">
              <w:rPr>
                <w:rFonts w:ascii="Arial" w:hAnsi="Arial" w:cs="Arial"/>
              </w:rPr>
              <w:t>AGRICULTURAL LAND</w:t>
            </w:r>
          </w:p>
        </w:tc>
      </w:tr>
      <w:tr w:rsidR="009E2481" w:rsidRPr="00735123" w14:paraId="42862700" w14:textId="77777777" w:rsidTr="00735123">
        <w:tc>
          <w:tcPr>
            <w:tcW w:w="2710" w:type="dxa"/>
            <w:shd w:val="clear" w:color="auto" w:fill="auto"/>
          </w:tcPr>
          <w:p w14:paraId="5A1AA11E" w14:textId="0847D455" w:rsidR="009E2481" w:rsidRPr="00735123" w:rsidRDefault="009E2481" w:rsidP="009E2481">
            <w:pPr>
              <w:rPr>
                <w:rFonts w:ascii="Arial" w:hAnsi="Arial" w:cs="Arial"/>
              </w:rPr>
            </w:pPr>
            <w:r w:rsidRPr="00735123">
              <w:rPr>
                <w:rFonts w:ascii="Arial" w:hAnsi="Arial" w:cs="Arial"/>
              </w:rPr>
              <w:t>Is land currently vacant, what was the last known use</w:t>
            </w:r>
            <w:r w:rsidR="009E6E59">
              <w:rPr>
                <w:rFonts w:ascii="Arial" w:hAnsi="Arial" w:cs="Arial"/>
              </w:rPr>
              <w:t>?</w:t>
            </w:r>
          </w:p>
        </w:tc>
        <w:tc>
          <w:tcPr>
            <w:tcW w:w="6532" w:type="dxa"/>
            <w:shd w:val="clear" w:color="auto" w:fill="auto"/>
          </w:tcPr>
          <w:p w14:paraId="4AA3DE21" w14:textId="77777777" w:rsidR="009E2481" w:rsidRPr="00CE161A" w:rsidRDefault="009E2481" w:rsidP="00735123">
            <w:pPr>
              <w:jc w:val="center"/>
              <w:rPr>
                <w:rFonts w:ascii="Arial" w:hAnsi="Arial" w:cs="Arial"/>
              </w:rPr>
            </w:pPr>
          </w:p>
          <w:p w14:paraId="0B8D76DA" w14:textId="77777777" w:rsidR="004F0E62" w:rsidRDefault="004F0E62" w:rsidP="00735123">
            <w:pPr>
              <w:jc w:val="center"/>
              <w:rPr>
                <w:rFonts w:ascii="Arial" w:hAnsi="Arial" w:cs="Arial"/>
              </w:rPr>
            </w:pPr>
            <w:r>
              <w:rPr>
                <w:rFonts w:ascii="Arial" w:hAnsi="Arial" w:cs="Arial"/>
              </w:rPr>
              <w:t xml:space="preserve">PART AGRICULTURAL </w:t>
            </w:r>
          </w:p>
          <w:p w14:paraId="4D153B06" w14:textId="77777777" w:rsidR="009E2481" w:rsidRPr="00CE161A" w:rsidRDefault="004F0E62" w:rsidP="00735123">
            <w:pPr>
              <w:jc w:val="center"/>
              <w:rPr>
                <w:rFonts w:ascii="Arial" w:hAnsi="Arial" w:cs="Arial"/>
              </w:rPr>
            </w:pPr>
            <w:r>
              <w:rPr>
                <w:rFonts w:ascii="Arial" w:hAnsi="Arial" w:cs="Arial"/>
              </w:rPr>
              <w:t>PART REDUNDANT VILLAGE QUARRY</w:t>
            </w:r>
          </w:p>
        </w:tc>
      </w:tr>
      <w:tr w:rsidR="009E2481" w:rsidRPr="00735123" w14:paraId="02B1B04D" w14:textId="77777777" w:rsidTr="00735123">
        <w:tc>
          <w:tcPr>
            <w:tcW w:w="2710" w:type="dxa"/>
            <w:shd w:val="clear" w:color="auto" w:fill="auto"/>
          </w:tcPr>
          <w:p w14:paraId="2F931254" w14:textId="46A980B8" w:rsidR="009E2481" w:rsidRPr="00735123" w:rsidRDefault="009E2481" w:rsidP="009E2481">
            <w:pPr>
              <w:rPr>
                <w:rFonts w:ascii="Arial" w:hAnsi="Arial" w:cs="Arial"/>
              </w:rPr>
            </w:pPr>
            <w:r w:rsidRPr="00735123">
              <w:rPr>
                <w:rFonts w:ascii="Arial" w:hAnsi="Arial" w:cs="Arial"/>
              </w:rPr>
              <w:t>Previous planning applications</w:t>
            </w:r>
            <w:r w:rsidR="009E6E59">
              <w:rPr>
                <w:rFonts w:ascii="Arial" w:hAnsi="Arial" w:cs="Arial"/>
              </w:rPr>
              <w:t xml:space="preserve"> history</w:t>
            </w:r>
          </w:p>
        </w:tc>
        <w:tc>
          <w:tcPr>
            <w:tcW w:w="6532" w:type="dxa"/>
            <w:shd w:val="clear" w:color="auto" w:fill="auto"/>
          </w:tcPr>
          <w:p w14:paraId="3832E680" w14:textId="77777777" w:rsidR="002719BA" w:rsidRPr="00CE161A" w:rsidRDefault="002719BA" w:rsidP="00735123">
            <w:pPr>
              <w:widowControl w:val="0"/>
              <w:autoSpaceDE w:val="0"/>
              <w:autoSpaceDN w:val="0"/>
              <w:adjustRightInd w:val="0"/>
              <w:spacing w:after="240" w:line="360" w:lineRule="atLeast"/>
              <w:rPr>
                <w:rFonts w:ascii="Arial" w:hAnsi="Arial" w:cs="Arial"/>
                <w:color w:val="000000"/>
                <w:lang w:eastAsia="en-US"/>
              </w:rPr>
            </w:pPr>
            <w:r w:rsidRPr="00CE161A">
              <w:rPr>
                <w:rFonts w:ascii="Arial" w:hAnsi="Arial" w:cs="Arial"/>
              </w:rPr>
              <w:t xml:space="preserve">DA/2015/0537 – OUTLINE APPLICATION FOR UP TO 47 DWELLINGS INCLUDING DESIGNATED AREA FOR </w:t>
            </w:r>
            <w:r w:rsidR="00C36585">
              <w:rPr>
                <w:rFonts w:ascii="Arial" w:hAnsi="Arial" w:cs="Arial"/>
              </w:rPr>
              <w:t>THE COMMUNITY</w:t>
            </w:r>
            <w:r w:rsidRPr="00CE161A">
              <w:rPr>
                <w:rFonts w:ascii="Arial" w:hAnsi="Arial" w:cs="Arial"/>
              </w:rPr>
              <w:t xml:space="preserve"> – WITHDRAWN SEPT 2015</w:t>
            </w:r>
          </w:p>
          <w:p w14:paraId="13C18901" w14:textId="77777777" w:rsidR="009E2481" w:rsidRPr="00CE161A" w:rsidRDefault="009E2481" w:rsidP="00735123">
            <w:pPr>
              <w:jc w:val="center"/>
              <w:rPr>
                <w:rFonts w:ascii="Arial" w:hAnsi="Arial" w:cs="Arial"/>
              </w:rPr>
            </w:pPr>
          </w:p>
        </w:tc>
      </w:tr>
      <w:tr w:rsidR="009E2481" w:rsidRPr="00735123" w14:paraId="27676420" w14:textId="77777777" w:rsidTr="00735123">
        <w:tc>
          <w:tcPr>
            <w:tcW w:w="2710" w:type="dxa"/>
            <w:tcBorders>
              <w:bottom w:val="single" w:sz="4" w:space="0" w:color="auto"/>
            </w:tcBorders>
            <w:shd w:val="clear" w:color="auto" w:fill="auto"/>
          </w:tcPr>
          <w:p w14:paraId="75C531A4" w14:textId="6FBBE364" w:rsidR="009E2481" w:rsidRPr="00735123" w:rsidRDefault="009E2481" w:rsidP="009E2481">
            <w:pPr>
              <w:rPr>
                <w:rFonts w:ascii="Arial" w:hAnsi="Arial" w:cs="Arial"/>
              </w:rPr>
            </w:pPr>
            <w:r w:rsidRPr="00735123">
              <w:rPr>
                <w:rFonts w:ascii="Arial" w:hAnsi="Arial" w:cs="Arial"/>
              </w:rPr>
              <w:t>Surrounding land uses</w:t>
            </w:r>
            <w:r w:rsidR="009E6E59">
              <w:rPr>
                <w:rFonts w:ascii="Arial" w:hAnsi="Arial" w:cs="Arial"/>
              </w:rPr>
              <w:t>?</w:t>
            </w:r>
          </w:p>
        </w:tc>
        <w:tc>
          <w:tcPr>
            <w:tcW w:w="6532" w:type="dxa"/>
            <w:tcBorders>
              <w:bottom w:val="single" w:sz="4" w:space="0" w:color="auto"/>
            </w:tcBorders>
            <w:shd w:val="clear" w:color="auto" w:fill="auto"/>
          </w:tcPr>
          <w:p w14:paraId="290E5F36" w14:textId="77777777" w:rsidR="009E2481" w:rsidRPr="00CE161A" w:rsidRDefault="009E2481" w:rsidP="00735123">
            <w:pPr>
              <w:jc w:val="center"/>
              <w:rPr>
                <w:rFonts w:ascii="Arial" w:hAnsi="Arial" w:cs="Arial"/>
              </w:rPr>
            </w:pPr>
            <w:r w:rsidRPr="00CE161A">
              <w:rPr>
                <w:rFonts w:ascii="Arial" w:hAnsi="Arial" w:cs="Arial"/>
              </w:rPr>
              <w:t>VILLAGE SETTLEMENT/STAVERTON GOLF COURSE/AGRICULTURAL LAND</w:t>
            </w:r>
          </w:p>
        </w:tc>
      </w:tr>
      <w:tr w:rsidR="009E2481" w:rsidRPr="00B13E57" w14:paraId="6B5E3192" w14:textId="77777777" w:rsidTr="00735123">
        <w:tc>
          <w:tcPr>
            <w:tcW w:w="9242" w:type="dxa"/>
            <w:gridSpan w:val="2"/>
            <w:shd w:val="clear" w:color="auto" w:fill="BFBFBF"/>
          </w:tcPr>
          <w:p w14:paraId="4478DA5E" w14:textId="77777777" w:rsidR="009E2481" w:rsidRPr="00B13E57" w:rsidRDefault="009E2481" w:rsidP="00B13E57">
            <w:pPr>
              <w:rPr>
                <w:rFonts w:ascii="Arial" w:hAnsi="Arial" w:cs="Arial"/>
                <w:b/>
              </w:rPr>
            </w:pPr>
            <w:r w:rsidRPr="00B13E57">
              <w:rPr>
                <w:rFonts w:ascii="Arial" w:hAnsi="Arial" w:cs="Arial"/>
                <w:b/>
              </w:rPr>
              <w:t>1b. Infrastructure – is there capacity within the existing infrastructure to support new development, or would development of the site require additional infrastructure to be provided</w:t>
            </w:r>
          </w:p>
        </w:tc>
      </w:tr>
      <w:tr w:rsidR="009E2481" w:rsidRPr="00735123" w14:paraId="071F7776" w14:textId="77777777" w:rsidTr="00735123">
        <w:tc>
          <w:tcPr>
            <w:tcW w:w="2710" w:type="dxa"/>
            <w:shd w:val="clear" w:color="auto" w:fill="auto"/>
          </w:tcPr>
          <w:p w14:paraId="17A09DAF" w14:textId="160F5749" w:rsidR="009E2481" w:rsidRPr="00735123" w:rsidRDefault="009E2481" w:rsidP="009E2481">
            <w:pPr>
              <w:rPr>
                <w:rFonts w:ascii="Arial" w:hAnsi="Arial" w:cs="Arial"/>
              </w:rPr>
            </w:pPr>
            <w:r w:rsidRPr="00735123">
              <w:rPr>
                <w:rFonts w:ascii="Arial" w:hAnsi="Arial" w:cs="Arial"/>
              </w:rPr>
              <w:t>Highways</w:t>
            </w:r>
            <w:r w:rsidR="009E6E59">
              <w:rPr>
                <w:rFonts w:ascii="Arial" w:hAnsi="Arial" w:cs="Arial"/>
              </w:rPr>
              <w:t>?</w:t>
            </w:r>
          </w:p>
        </w:tc>
        <w:tc>
          <w:tcPr>
            <w:tcW w:w="6532" w:type="dxa"/>
            <w:shd w:val="clear" w:color="auto" w:fill="auto"/>
          </w:tcPr>
          <w:p w14:paraId="07CE0EEE" w14:textId="77777777" w:rsidR="009E2481" w:rsidRPr="00CE161A" w:rsidRDefault="009E2481" w:rsidP="00735123">
            <w:pPr>
              <w:jc w:val="center"/>
              <w:rPr>
                <w:rFonts w:ascii="Arial" w:hAnsi="Arial" w:cs="Arial"/>
              </w:rPr>
            </w:pPr>
            <w:r w:rsidRPr="00CE161A">
              <w:rPr>
                <w:rFonts w:ascii="Arial" w:hAnsi="Arial" w:cs="Arial"/>
              </w:rPr>
              <w:t>YES - AN ADOPTED HIGHWAY IS ADJACENT TO THE SITE</w:t>
            </w:r>
          </w:p>
        </w:tc>
      </w:tr>
      <w:tr w:rsidR="009E2481" w:rsidRPr="00735123" w14:paraId="7630B8D1" w14:textId="77777777" w:rsidTr="00735123">
        <w:tc>
          <w:tcPr>
            <w:tcW w:w="2710" w:type="dxa"/>
            <w:shd w:val="clear" w:color="auto" w:fill="auto"/>
          </w:tcPr>
          <w:p w14:paraId="5D36A9C8" w14:textId="65944AFB" w:rsidR="009E2481" w:rsidRPr="00735123" w:rsidRDefault="009E2481" w:rsidP="009E2481">
            <w:pPr>
              <w:rPr>
                <w:rFonts w:ascii="Arial" w:hAnsi="Arial" w:cs="Arial"/>
              </w:rPr>
            </w:pPr>
            <w:r w:rsidRPr="00735123">
              <w:rPr>
                <w:rFonts w:ascii="Arial" w:hAnsi="Arial" w:cs="Arial"/>
              </w:rPr>
              <w:lastRenderedPageBreak/>
              <w:t>Water supply</w:t>
            </w:r>
            <w:r w:rsidR="009E6E59">
              <w:rPr>
                <w:rFonts w:ascii="Arial" w:hAnsi="Arial" w:cs="Arial"/>
              </w:rPr>
              <w:t>?</w:t>
            </w:r>
          </w:p>
        </w:tc>
        <w:tc>
          <w:tcPr>
            <w:tcW w:w="6532" w:type="dxa"/>
            <w:shd w:val="clear" w:color="auto" w:fill="auto"/>
          </w:tcPr>
          <w:p w14:paraId="151C352D" w14:textId="77777777" w:rsidR="009E2481" w:rsidRPr="00CE161A" w:rsidRDefault="009E2481" w:rsidP="00735123">
            <w:pPr>
              <w:jc w:val="center"/>
              <w:rPr>
                <w:rFonts w:ascii="Arial" w:hAnsi="Arial" w:cs="Arial"/>
              </w:rPr>
            </w:pPr>
            <w:r w:rsidRPr="00CE161A">
              <w:rPr>
                <w:rFonts w:ascii="Arial" w:hAnsi="Arial" w:cs="Arial"/>
              </w:rPr>
              <w:t>YES - A MAIN WATER SUPPLY IS ADJACENT TO THE SITE</w:t>
            </w:r>
          </w:p>
        </w:tc>
      </w:tr>
      <w:tr w:rsidR="009E2481" w:rsidRPr="00735123" w14:paraId="009D61B0" w14:textId="77777777" w:rsidTr="00735123">
        <w:tc>
          <w:tcPr>
            <w:tcW w:w="2710" w:type="dxa"/>
            <w:shd w:val="clear" w:color="auto" w:fill="auto"/>
          </w:tcPr>
          <w:p w14:paraId="462F0FFA" w14:textId="050D799F" w:rsidR="009E2481" w:rsidRPr="00735123" w:rsidRDefault="009E2481" w:rsidP="009E2481">
            <w:pPr>
              <w:rPr>
                <w:rFonts w:ascii="Arial" w:hAnsi="Arial" w:cs="Arial"/>
              </w:rPr>
            </w:pPr>
            <w:r w:rsidRPr="00735123">
              <w:rPr>
                <w:rFonts w:ascii="Arial" w:hAnsi="Arial" w:cs="Arial"/>
              </w:rPr>
              <w:t>Sewerage</w:t>
            </w:r>
            <w:r w:rsidR="009E6E59">
              <w:rPr>
                <w:rFonts w:ascii="Arial" w:hAnsi="Arial" w:cs="Arial"/>
              </w:rPr>
              <w:t>?</w:t>
            </w:r>
          </w:p>
        </w:tc>
        <w:tc>
          <w:tcPr>
            <w:tcW w:w="6532" w:type="dxa"/>
            <w:shd w:val="clear" w:color="auto" w:fill="auto"/>
          </w:tcPr>
          <w:p w14:paraId="1684D2F3" w14:textId="77777777" w:rsidR="009E2481" w:rsidRPr="00CE161A" w:rsidRDefault="009E2481" w:rsidP="00735123">
            <w:pPr>
              <w:jc w:val="center"/>
              <w:rPr>
                <w:rFonts w:ascii="Arial" w:hAnsi="Arial" w:cs="Arial"/>
              </w:rPr>
            </w:pPr>
            <w:r w:rsidRPr="00CE161A">
              <w:rPr>
                <w:rFonts w:ascii="Arial" w:hAnsi="Arial" w:cs="Arial"/>
              </w:rPr>
              <w:t>YES - A MAIN SEWARGE IS ADJACENT TO THE SITE</w:t>
            </w:r>
          </w:p>
        </w:tc>
      </w:tr>
      <w:tr w:rsidR="009E2481" w:rsidRPr="00735123" w14:paraId="529879A7" w14:textId="77777777" w:rsidTr="00735123">
        <w:tc>
          <w:tcPr>
            <w:tcW w:w="2710" w:type="dxa"/>
            <w:shd w:val="clear" w:color="auto" w:fill="auto"/>
          </w:tcPr>
          <w:p w14:paraId="30B95343" w14:textId="2ED61D06" w:rsidR="009E2481" w:rsidRPr="00735123" w:rsidRDefault="009E6E59" w:rsidP="009E2481">
            <w:pPr>
              <w:rPr>
                <w:rFonts w:ascii="Arial" w:hAnsi="Arial" w:cs="Arial"/>
              </w:rPr>
            </w:pPr>
            <w:r w:rsidRPr="009E6E59">
              <w:rPr>
                <w:rFonts w:ascii="Arial" w:hAnsi="Arial" w:cs="Arial"/>
              </w:rPr>
              <w:t>Is there sufficient capacity at local schools or would additional places be required?</w:t>
            </w:r>
          </w:p>
        </w:tc>
        <w:tc>
          <w:tcPr>
            <w:tcW w:w="6532" w:type="dxa"/>
            <w:shd w:val="clear" w:color="auto" w:fill="auto"/>
          </w:tcPr>
          <w:p w14:paraId="50BBFF44" w14:textId="77777777" w:rsidR="009E2481" w:rsidRPr="00CE161A" w:rsidRDefault="009E2481" w:rsidP="00735123">
            <w:pPr>
              <w:keepNext/>
              <w:jc w:val="center"/>
              <w:rPr>
                <w:rFonts w:ascii="Arial" w:hAnsi="Arial" w:cs="Arial"/>
              </w:rPr>
            </w:pPr>
            <w:r w:rsidRPr="00CE161A">
              <w:rPr>
                <w:rFonts w:ascii="Arial" w:hAnsi="Arial" w:cs="Arial"/>
              </w:rPr>
              <w:t>YES -</w:t>
            </w:r>
          </w:p>
          <w:p w14:paraId="573CB572" w14:textId="77777777" w:rsidR="009E2481" w:rsidRPr="00CE161A" w:rsidRDefault="009E2481" w:rsidP="00735123">
            <w:pPr>
              <w:keepNext/>
              <w:jc w:val="center"/>
              <w:rPr>
                <w:rFonts w:ascii="Arial" w:hAnsi="Arial" w:cs="Arial"/>
              </w:rPr>
            </w:pPr>
            <w:r w:rsidRPr="00CE161A">
              <w:rPr>
                <w:rFonts w:ascii="Arial" w:hAnsi="Arial" w:cs="Arial"/>
              </w:rPr>
              <w:t>THE PRIMARY SCHOOL IS MOSTLY ACCOMMODATED WITH PUPILS FROM OUT OF AREA OF THE STAVERTON, HELLIDON AND CATESBY CATCHMENT AREA THEREFORE THERE IS ADEQUATE PRIORITY CAPACITY TO ACCOMMODATE ANY ADDITIONAL LOCAL PUPILS.</w:t>
            </w:r>
          </w:p>
          <w:p w14:paraId="4F09C190" w14:textId="77777777" w:rsidR="009E2481" w:rsidRPr="00CE161A" w:rsidRDefault="009E2481" w:rsidP="00735123">
            <w:pPr>
              <w:keepNext/>
              <w:jc w:val="center"/>
              <w:rPr>
                <w:rFonts w:ascii="Arial" w:hAnsi="Arial" w:cs="Arial"/>
              </w:rPr>
            </w:pPr>
          </w:p>
          <w:p w14:paraId="44538169" w14:textId="77777777" w:rsidR="009E2481" w:rsidRPr="00CE161A" w:rsidRDefault="009E2481" w:rsidP="00735123">
            <w:pPr>
              <w:jc w:val="center"/>
              <w:rPr>
                <w:rFonts w:ascii="Arial" w:hAnsi="Arial" w:cs="Arial"/>
              </w:rPr>
            </w:pPr>
            <w:r w:rsidRPr="00CE161A">
              <w:rPr>
                <w:rFonts w:ascii="Arial" w:hAnsi="Arial" w:cs="Arial"/>
              </w:rPr>
              <w:t>THE LOCAL SECONDARY SCHOOL IS NOT AT FULL CAPACITY AND HAS VACANCIES</w:t>
            </w:r>
          </w:p>
        </w:tc>
      </w:tr>
      <w:tr w:rsidR="009E2481" w:rsidRPr="00735123" w14:paraId="48383C91" w14:textId="77777777" w:rsidTr="00735123">
        <w:tc>
          <w:tcPr>
            <w:tcW w:w="2710" w:type="dxa"/>
            <w:tcBorders>
              <w:bottom w:val="single" w:sz="4" w:space="0" w:color="auto"/>
            </w:tcBorders>
            <w:shd w:val="clear" w:color="auto" w:fill="auto"/>
          </w:tcPr>
          <w:p w14:paraId="3E7FD3B6" w14:textId="3AE444D6" w:rsidR="009E2481" w:rsidRPr="00735123" w:rsidRDefault="009E6E59" w:rsidP="009E2481">
            <w:pPr>
              <w:rPr>
                <w:rFonts w:ascii="Arial" w:hAnsi="Arial" w:cs="Arial"/>
              </w:rPr>
            </w:pPr>
            <w:r w:rsidRPr="009E6E59">
              <w:rPr>
                <w:rFonts w:ascii="Arial" w:hAnsi="Arial" w:cs="Arial"/>
              </w:rPr>
              <w:t>Are there any other factors that could affect development?</w:t>
            </w:r>
          </w:p>
        </w:tc>
        <w:tc>
          <w:tcPr>
            <w:tcW w:w="6532" w:type="dxa"/>
            <w:tcBorders>
              <w:bottom w:val="single" w:sz="4" w:space="0" w:color="auto"/>
            </w:tcBorders>
            <w:shd w:val="clear" w:color="auto" w:fill="auto"/>
          </w:tcPr>
          <w:p w14:paraId="48E9B101" w14:textId="77777777" w:rsidR="009E2481" w:rsidRPr="00CE161A" w:rsidRDefault="002719BA" w:rsidP="00735123">
            <w:pPr>
              <w:jc w:val="center"/>
              <w:rPr>
                <w:rFonts w:ascii="Arial" w:hAnsi="Arial" w:cs="Arial"/>
              </w:rPr>
            </w:pPr>
            <w:r w:rsidRPr="00CE161A">
              <w:rPr>
                <w:rFonts w:ascii="Arial" w:hAnsi="Arial" w:cs="Arial"/>
              </w:rPr>
              <w:t>NO</w:t>
            </w:r>
          </w:p>
        </w:tc>
      </w:tr>
      <w:tr w:rsidR="009E2481" w:rsidRPr="00B13E57" w14:paraId="17C4BAFA" w14:textId="77777777" w:rsidTr="00735123">
        <w:tc>
          <w:tcPr>
            <w:tcW w:w="9242" w:type="dxa"/>
            <w:gridSpan w:val="2"/>
            <w:shd w:val="clear" w:color="auto" w:fill="BFBFBF"/>
          </w:tcPr>
          <w:p w14:paraId="30787246" w14:textId="77777777" w:rsidR="009E2481" w:rsidRPr="00B13E57" w:rsidRDefault="009E2481" w:rsidP="009E2481">
            <w:pPr>
              <w:rPr>
                <w:rFonts w:ascii="Arial" w:hAnsi="Arial" w:cs="Arial"/>
                <w:b/>
              </w:rPr>
            </w:pPr>
            <w:r w:rsidRPr="00B13E57">
              <w:rPr>
                <w:rFonts w:ascii="Arial" w:hAnsi="Arial" w:cs="Arial"/>
                <w:b/>
              </w:rPr>
              <w:t>2a. Suitability – Planning Policy</w:t>
            </w:r>
          </w:p>
        </w:tc>
      </w:tr>
      <w:tr w:rsidR="009E2481" w:rsidRPr="00735123" w14:paraId="48150FE8" w14:textId="77777777" w:rsidTr="00735123">
        <w:tc>
          <w:tcPr>
            <w:tcW w:w="2710" w:type="dxa"/>
            <w:shd w:val="clear" w:color="auto" w:fill="auto"/>
          </w:tcPr>
          <w:p w14:paraId="7145D099" w14:textId="77777777" w:rsidR="009E2481" w:rsidRPr="00735123" w:rsidRDefault="009E2481" w:rsidP="009E2481">
            <w:pPr>
              <w:rPr>
                <w:rFonts w:ascii="Arial" w:hAnsi="Arial" w:cs="Arial"/>
              </w:rPr>
            </w:pPr>
            <w:r w:rsidRPr="00735123">
              <w:rPr>
                <w:rFonts w:ascii="Arial" w:hAnsi="Arial" w:cs="Arial"/>
              </w:rPr>
              <w:t>Site Location</w:t>
            </w:r>
          </w:p>
        </w:tc>
        <w:tc>
          <w:tcPr>
            <w:tcW w:w="6532" w:type="dxa"/>
            <w:shd w:val="clear" w:color="auto" w:fill="auto"/>
          </w:tcPr>
          <w:p w14:paraId="4805E519" w14:textId="77777777" w:rsidR="003B257C" w:rsidRDefault="003B257C" w:rsidP="003B257C">
            <w:pPr>
              <w:jc w:val="center"/>
              <w:rPr>
                <w:rFonts w:ascii="Arial" w:hAnsi="Arial" w:cs="Arial"/>
                <w:lang w:val="en-US"/>
              </w:rPr>
            </w:pPr>
            <w:r>
              <w:rPr>
                <w:rFonts w:ascii="Arial" w:hAnsi="Arial" w:cs="Arial"/>
                <w:lang w:val="en-US"/>
              </w:rPr>
              <w:t>On the edge of settlement</w:t>
            </w:r>
          </w:p>
          <w:p w14:paraId="1E607E3C" w14:textId="77777777" w:rsidR="009E2481" w:rsidRPr="00CE161A" w:rsidRDefault="009E2481" w:rsidP="00735123">
            <w:pPr>
              <w:jc w:val="center"/>
              <w:rPr>
                <w:rFonts w:ascii="Arial" w:hAnsi="Arial" w:cs="Arial"/>
                <w:lang w:val="en-US"/>
              </w:rPr>
            </w:pPr>
            <w:r w:rsidRPr="00CE161A">
              <w:rPr>
                <w:rFonts w:ascii="Arial" w:hAnsi="Arial" w:cs="Arial"/>
                <w:lang w:val="en-US"/>
              </w:rPr>
              <w:t xml:space="preserve">ON THE </w:t>
            </w:r>
            <w:r w:rsidR="002719BA" w:rsidRPr="00CE161A">
              <w:rPr>
                <w:rFonts w:ascii="Arial" w:hAnsi="Arial" w:cs="Arial"/>
                <w:lang w:val="en-US"/>
              </w:rPr>
              <w:t>NORTH EASTERN</w:t>
            </w:r>
            <w:r w:rsidRPr="00CE161A">
              <w:rPr>
                <w:rFonts w:ascii="Arial" w:hAnsi="Arial" w:cs="Arial"/>
                <w:lang w:val="en-US"/>
              </w:rPr>
              <w:t xml:space="preserve"> EDGE OF THE VILLAGE ADJACENT TO THE VILLAGE CONFINES AND CONSERVATION AREA</w:t>
            </w:r>
          </w:p>
          <w:p w14:paraId="76D798FD" w14:textId="77777777" w:rsidR="009E2481" w:rsidRPr="00CE161A" w:rsidRDefault="009E2481" w:rsidP="00735123">
            <w:pPr>
              <w:jc w:val="center"/>
              <w:rPr>
                <w:rFonts w:ascii="Arial" w:hAnsi="Arial" w:cs="Arial"/>
              </w:rPr>
            </w:pPr>
          </w:p>
        </w:tc>
      </w:tr>
      <w:tr w:rsidR="009E2481" w:rsidRPr="00735123" w14:paraId="19B46D0C" w14:textId="77777777" w:rsidTr="00735123">
        <w:tc>
          <w:tcPr>
            <w:tcW w:w="2710" w:type="dxa"/>
            <w:shd w:val="clear" w:color="auto" w:fill="auto"/>
          </w:tcPr>
          <w:p w14:paraId="6B1003A2" w14:textId="6EEC7A62" w:rsidR="009E2481" w:rsidRPr="00735123" w:rsidRDefault="009E2481" w:rsidP="009E2481">
            <w:pPr>
              <w:rPr>
                <w:rFonts w:ascii="Arial" w:hAnsi="Arial" w:cs="Arial"/>
              </w:rPr>
            </w:pPr>
            <w:r w:rsidRPr="00735123">
              <w:rPr>
                <w:rFonts w:ascii="Arial" w:hAnsi="Arial" w:cs="Arial"/>
              </w:rPr>
              <w:t>Is the site an existing open space</w:t>
            </w:r>
            <w:r w:rsidR="009E6E59">
              <w:rPr>
                <w:rFonts w:ascii="Arial" w:hAnsi="Arial" w:cs="Arial"/>
              </w:rPr>
              <w:t>?</w:t>
            </w:r>
          </w:p>
        </w:tc>
        <w:tc>
          <w:tcPr>
            <w:tcW w:w="6532" w:type="dxa"/>
            <w:shd w:val="clear" w:color="auto" w:fill="auto"/>
          </w:tcPr>
          <w:p w14:paraId="60683B36" w14:textId="77777777" w:rsidR="009E2481" w:rsidRPr="00CE161A" w:rsidRDefault="002719BA" w:rsidP="00735123">
            <w:pPr>
              <w:jc w:val="center"/>
              <w:rPr>
                <w:rFonts w:ascii="Arial" w:hAnsi="Arial" w:cs="Arial"/>
              </w:rPr>
            </w:pPr>
            <w:r w:rsidRPr="00CE161A">
              <w:rPr>
                <w:rFonts w:ascii="Arial" w:hAnsi="Arial" w:cs="Arial"/>
              </w:rPr>
              <w:t>NO</w:t>
            </w:r>
          </w:p>
        </w:tc>
      </w:tr>
      <w:tr w:rsidR="009E2481" w:rsidRPr="00735123" w14:paraId="689227F3" w14:textId="77777777" w:rsidTr="00735123">
        <w:tc>
          <w:tcPr>
            <w:tcW w:w="2710" w:type="dxa"/>
            <w:shd w:val="clear" w:color="auto" w:fill="auto"/>
          </w:tcPr>
          <w:p w14:paraId="39C82473" w14:textId="2BD3F103" w:rsidR="009E2481" w:rsidRPr="00735123" w:rsidRDefault="009E2481" w:rsidP="009E6E59">
            <w:pPr>
              <w:rPr>
                <w:rFonts w:ascii="Arial" w:hAnsi="Arial" w:cs="Arial"/>
              </w:rPr>
            </w:pPr>
            <w:r w:rsidRPr="00735123">
              <w:rPr>
                <w:rFonts w:ascii="Arial" w:hAnsi="Arial" w:cs="Arial"/>
              </w:rPr>
              <w:t>Is the site within the S</w:t>
            </w:r>
            <w:r w:rsidR="009E6E59">
              <w:rPr>
                <w:rFonts w:ascii="Arial" w:hAnsi="Arial" w:cs="Arial"/>
              </w:rPr>
              <w:t>pecial Landscape Area?</w:t>
            </w:r>
          </w:p>
        </w:tc>
        <w:tc>
          <w:tcPr>
            <w:tcW w:w="6532" w:type="dxa"/>
            <w:shd w:val="clear" w:color="auto" w:fill="auto"/>
          </w:tcPr>
          <w:p w14:paraId="4E2B275E" w14:textId="77777777" w:rsidR="009E2481" w:rsidRPr="00CE161A" w:rsidRDefault="009E2481" w:rsidP="00735123">
            <w:pPr>
              <w:jc w:val="center"/>
              <w:rPr>
                <w:rFonts w:ascii="Arial" w:hAnsi="Arial" w:cs="Arial"/>
              </w:rPr>
            </w:pPr>
            <w:r w:rsidRPr="00CE161A">
              <w:rPr>
                <w:rFonts w:ascii="Arial" w:hAnsi="Arial" w:cs="Arial"/>
              </w:rPr>
              <w:t>YES</w:t>
            </w:r>
          </w:p>
        </w:tc>
      </w:tr>
      <w:tr w:rsidR="009E2481" w:rsidRPr="00735123" w14:paraId="5B369D9E" w14:textId="77777777" w:rsidTr="00735123">
        <w:tc>
          <w:tcPr>
            <w:tcW w:w="2710" w:type="dxa"/>
            <w:shd w:val="clear" w:color="auto" w:fill="auto"/>
          </w:tcPr>
          <w:p w14:paraId="4A137735" w14:textId="7CD1D92D" w:rsidR="009E2481" w:rsidRPr="00735123" w:rsidRDefault="009E2481" w:rsidP="009E2481">
            <w:pPr>
              <w:rPr>
                <w:rFonts w:ascii="Arial" w:hAnsi="Arial" w:cs="Arial"/>
              </w:rPr>
            </w:pPr>
            <w:r w:rsidRPr="00735123">
              <w:rPr>
                <w:rFonts w:ascii="Arial" w:hAnsi="Arial" w:cs="Arial"/>
              </w:rPr>
              <w:t>Is the site within close proximity to the Conservation Area</w:t>
            </w:r>
            <w:r w:rsidR="009E6E59">
              <w:rPr>
                <w:rFonts w:ascii="Arial" w:hAnsi="Arial" w:cs="Arial"/>
              </w:rPr>
              <w:t>?</w:t>
            </w:r>
          </w:p>
        </w:tc>
        <w:tc>
          <w:tcPr>
            <w:tcW w:w="6532" w:type="dxa"/>
            <w:shd w:val="clear" w:color="auto" w:fill="auto"/>
          </w:tcPr>
          <w:p w14:paraId="67D1159A" w14:textId="77777777" w:rsidR="009E2481" w:rsidRPr="00CE161A" w:rsidRDefault="009E2481" w:rsidP="00735123">
            <w:pPr>
              <w:jc w:val="center"/>
              <w:rPr>
                <w:rFonts w:ascii="Arial" w:hAnsi="Arial" w:cs="Arial"/>
              </w:rPr>
            </w:pPr>
            <w:r w:rsidRPr="00CE161A">
              <w:rPr>
                <w:rFonts w:ascii="Arial" w:hAnsi="Arial" w:cs="Arial"/>
              </w:rPr>
              <w:t>YES</w:t>
            </w:r>
          </w:p>
        </w:tc>
      </w:tr>
      <w:tr w:rsidR="009E2481" w:rsidRPr="00735123" w14:paraId="667C15AC" w14:textId="77777777" w:rsidTr="00735123">
        <w:tc>
          <w:tcPr>
            <w:tcW w:w="2710" w:type="dxa"/>
            <w:shd w:val="clear" w:color="auto" w:fill="auto"/>
          </w:tcPr>
          <w:p w14:paraId="5949AD15" w14:textId="1985926E" w:rsidR="009E2481" w:rsidRPr="00735123" w:rsidRDefault="009E2481" w:rsidP="009E2481">
            <w:pPr>
              <w:rPr>
                <w:rFonts w:ascii="Arial" w:hAnsi="Arial" w:cs="Arial"/>
              </w:rPr>
            </w:pPr>
            <w:r w:rsidRPr="00735123">
              <w:rPr>
                <w:rFonts w:ascii="Arial" w:hAnsi="Arial" w:cs="Arial"/>
              </w:rPr>
              <w:t>Is the site adjacent to or in close proximity to a listed building</w:t>
            </w:r>
            <w:r w:rsidR="009E6E59">
              <w:rPr>
                <w:rFonts w:ascii="Arial" w:hAnsi="Arial" w:cs="Arial"/>
              </w:rPr>
              <w:t>?</w:t>
            </w:r>
          </w:p>
        </w:tc>
        <w:tc>
          <w:tcPr>
            <w:tcW w:w="6532" w:type="dxa"/>
            <w:shd w:val="clear" w:color="auto" w:fill="auto"/>
          </w:tcPr>
          <w:p w14:paraId="7A81F40A" w14:textId="77777777" w:rsidR="009E2481" w:rsidRPr="00CE161A" w:rsidRDefault="002719BA" w:rsidP="00735123">
            <w:pPr>
              <w:jc w:val="center"/>
              <w:rPr>
                <w:rFonts w:ascii="Arial" w:hAnsi="Arial" w:cs="Arial"/>
              </w:rPr>
            </w:pPr>
            <w:r w:rsidRPr="00CE161A">
              <w:rPr>
                <w:rFonts w:ascii="Arial" w:hAnsi="Arial" w:cs="Arial"/>
              </w:rPr>
              <w:t>NO</w:t>
            </w:r>
          </w:p>
        </w:tc>
      </w:tr>
      <w:tr w:rsidR="009E2481" w:rsidRPr="00735123" w14:paraId="5130BC3D" w14:textId="77777777" w:rsidTr="00735123">
        <w:tc>
          <w:tcPr>
            <w:tcW w:w="2710" w:type="dxa"/>
            <w:shd w:val="clear" w:color="auto" w:fill="auto"/>
          </w:tcPr>
          <w:p w14:paraId="41585302" w14:textId="7FCABEB2" w:rsidR="009E2481" w:rsidRPr="00735123" w:rsidRDefault="009E6E59" w:rsidP="009E2481">
            <w:pPr>
              <w:rPr>
                <w:rFonts w:ascii="Arial" w:hAnsi="Arial" w:cs="Arial"/>
              </w:rPr>
            </w:pPr>
            <w:r w:rsidRPr="009E6E59">
              <w:rPr>
                <w:rFonts w:ascii="Arial" w:hAnsi="Arial" w:cs="Arial"/>
              </w:rPr>
              <w:t>Are there any mature trees subject to Tree Preservation Orders?</w:t>
            </w:r>
          </w:p>
        </w:tc>
        <w:tc>
          <w:tcPr>
            <w:tcW w:w="6532" w:type="dxa"/>
            <w:shd w:val="clear" w:color="auto" w:fill="auto"/>
          </w:tcPr>
          <w:p w14:paraId="7475404D" w14:textId="77777777" w:rsidR="009E2481" w:rsidRPr="00CE161A" w:rsidRDefault="009E2481" w:rsidP="00735123">
            <w:pPr>
              <w:jc w:val="center"/>
              <w:rPr>
                <w:rFonts w:ascii="Arial" w:hAnsi="Arial" w:cs="Arial"/>
              </w:rPr>
            </w:pPr>
            <w:r w:rsidRPr="00CE161A">
              <w:rPr>
                <w:rFonts w:ascii="Arial" w:hAnsi="Arial" w:cs="Arial"/>
              </w:rPr>
              <w:t>NO</w:t>
            </w:r>
          </w:p>
        </w:tc>
      </w:tr>
      <w:tr w:rsidR="009E2481" w:rsidRPr="00735123" w14:paraId="51FF7AA8" w14:textId="77777777" w:rsidTr="00735123">
        <w:tc>
          <w:tcPr>
            <w:tcW w:w="2710" w:type="dxa"/>
            <w:shd w:val="clear" w:color="auto" w:fill="auto"/>
          </w:tcPr>
          <w:p w14:paraId="55B24A26" w14:textId="262048EA" w:rsidR="009E2481" w:rsidRPr="00735123" w:rsidRDefault="009E2481" w:rsidP="009E2481">
            <w:pPr>
              <w:rPr>
                <w:rFonts w:ascii="Arial" w:hAnsi="Arial" w:cs="Arial"/>
              </w:rPr>
            </w:pPr>
            <w:r w:rsidRPr="00735123">
              <w:rPr>
                <w:rFonts w:ascii="Arial" w:hAnsi="Arial" w:cs="Arial"/>
              </w:rPr>
              <w:t>Is the site on Ridge &amp; Furrow</w:t>
            </w:r>
            <w:r w:rsidR="009E6E59">
              <w:rPr>
                <w:rFonts w:ascii="Arial" w:hAnsi="Arial" w:cs="Arial"/>
              </w:rPr>
              <w:t>?</w:t>
            </w:r>
          </w:p>
        </w:tc>
        <w:tc>
          <w:tcPr>
            <w:tcW w:w="6532" w:type="dxa"/>
            <w:shd w:val="clear" w:color="auto" w:fill="auto"/>
          </w:tcPr>
          <w:p w14:paraId="33D3736A" w14:textId="77777777" w:rsidR="009E2481" w:rsidRPr="00CE161A" w:rsidRDefault="009E2481" w:rsidP="00735123">
            <w:pPr>
              <w:jc w:val="center"/>
              <w:rPr>
                <w:rFonts w:ascii="Arial" w:hAnsi="Arial" w:cs="Arial"/>
              </w:rPr>
            </w:pPr>
            <w:r w:rsidRPr="00CE161A">
              <w:rPr>
                <w:rFonts w:ascii="Arial" w:hAnsi="Arial" w:cs="Arial"/>
              </w:rPr>
              <w:t>NO</w:t>
            </w:r>
          </w:p>
        </w:tc>
      </w:tr>
      <w:tr w:rsidR="009E2481" w:rsidRPr="00735123" w14:paraId="4E85C28E" w14:textId="77777777" w:rsidTr="00B13E57">
        <w:tc>
          <w:tcPr>
            <w:tcW w:w="2710" w:type="dxa"/>
            <w:tcBorders>
              <w:bottom w:val="single" w:sz="4" w:space="0" w:color="auto"/>
            </w:tcBorders>
            <w:shd w:val="clear" w:color="auto" w:fill="auto"/>
          </w:tcPr>
          <w:p w14:paraId="51114E01" w14:textId="58242405" w:rsidR="009E2481" w:rsidRPr="00735123" w:rsidRDefault="009E2481" w:rsidP="009E2481">
            <w:pPr>
              <w:rPr>
                <w:rFonts w:ascii="Arial" w:hAnsi="Arial" w:cs="Arial"/>
              </w:rPr>
            </w:pPr>
            <w:r w:rsidRPr="00735123">
              <w:rPr>
                <w:rFonts w:ascii="Arial" w:hAnsi="Arial" w:cs="Arial"/>
              </w:rPr>
              <w:t>Are there any other Local Plan designations affecting the site or close by</w:t>
            </w:r>
            <w:r w:rsidR="009E6E59">
              <w:rPr>
                <w:rFonts w:ascii="Arial" w:hAnsi="Arial" w:cs="Arial"/>
              </w:rPr>
              <w:t>?</w:t>
            </w:r>
          </w:p>
        </w:tc>
        <w:tc>
          <w:tcPr>
            <w:tcW w:w="6532" w:type="dxa"/>
            <w:tcBorders>
              <w:bottom w:val="single" w:sz="4" w:space="0" w:color="auto"/>
            </w:tcBorders>
            <w:shd w:val="clear" w:color="auto" w:fill="auto"/>
          </w:tcPr>
          <w:p w14:paraId="1FEA6770" w14:textId="77777777" w:rsidR="009E2481" w:rsidRPr="00CE161A" w:rsidRDefault="002719BA" w:rsidP="00735123">
            <w:pPr>
              <w:jc w:val="center"/>
              <w:rPr>
                <w:rFonts w:ascii="Arial" w:hAnsi="Arial" w:cs="Arial"/>
                <w:color w:val="000000"/>
                <w:sz w:val="29"/>
                <w:szCs w:val="29"/>
                <w:lang w:eastAsia="en-US"/>
              </w:rPr>
            </w:pPr>
            <w:r w:rsidRPr="00CE161A">
              <w:rPr>
                <w:rFonts w:ascii="Arial" w:hAnsi="Arial" w:cs="Arial"/>
              </w:rPr>
              <w:t>NO</w:t>
            </w:r>
          </w:p>
          <w:p w14:paraId="7E8EFCD0" w14:textId="77777777" w:rsidR="009E2481" w:rsidRPr="00CE161A" w:rsidRDefault="009E2481" w:rsidP="00735123">
            <w:pPr>
              <w:jc w:val="center"/>
              <w:rPr>
                <w:rFonts w:ascii="Arial" w:hAnsi="Arial" w:cs="Arial"/>
              </w:rPr>
            </w:pPr>
          </w:p>
        </w:tc>
      </w:tr>
      <w:tr w:rsidR="009E2481" w:rsidRPr="00B13E57" w14:paraId="2C57F9E4" w14:textId="77777777" w:rsidTr="00B13E57">
        <w:tc>
          <w:tcPr>
            <w:tcW w:w="9242" w:type="dxa"/>
            <w:gridSpan w:val="2"/>
            <w:shd w:val="clear" w:color="auto" w:fill="BFBFBF" w:themeFill="background1" w:themeFillShade="BF"/>
          </w:tcPr>
          <w:p w14:paraId="7C859953" w14:textId="361B3ED1" w:rsidR="009E2481" w:rsidRPr="00B13E57" w:rsidRDefault="009E2481" w:rsidP="00B13E57">
            <w:pPr>
              <w:rPr>
                <w:rFonts w:ascii="Arial" w:hAnsi="Arial" w:cs="Arial"/>
                <w:b/>
              </w:rPr>
            </w:pPr>
            <w:r w:rsidRPr="00B13E57">
              <w:rPr>
                <w:rFonts w:ascii="Arial" w:hAnsi="Arial" w:cs="Arial"/>
                <w:b/>
              </w:rPr>
              <w:t>2b. Suitability</w:t>
            </w:r>
            <w:r w:rsidR="00B13E57">
              <w:rPr>
                <w:rFonts w:ascii="Arial" w:hAnsi="Arial" w:cs="Arial"/>
                <w:b/>
              </w:rPr>
              <w:t xml:space="preserve"> - Sustainability</w:t>
            </w:r>
          </w:p>
        </w:tc>
      </w:tr>
      <w:tr w:rsidR="009E2481" w:rsidRPr="00735123" w14:paraId="2FB033F1" w14:textId="77777777" w:rsidTr="00735123">
        <w:tc>
          <w:tcPr>
            <w:tcW w:w="2710" w:type="dxa"/>
            <w:shd w:val="clear" w:color="auto" w:fill="auto"/>
          </w:tcPr>
          <w:p w14:paraId="461A79AB" w14:textId="7FA86F8C" w:rsidR="009E2481" w:rsidRPr="00735123" w:rsidRDefault="009E6E59" w:rsidP="009E2481">
            <w:pPr>
              <w:rPr>
                <w:rFonts w:ascii="Arial" w:hAnsi="Arial" w:cs="Arial"/>
              </w:rPr>
            </w:pPr>
            <w:r w:rsidRPr="009E6E59">
              <w:rPr>
                <w:rFonts w:ascii="Arial" w:hAnsi="Arial" w:cs="Arial"/>
              </w:rPr>
              <w:t>Is the site within walking distance (less than 400m) of a primary school?</w:t>
            </w:r>
          </w:p>
        </w:tc>
        <w:tc>
          <w:tcPr>
            <w:tcW w:w="6532" w:type="dxa"/>
            <w:shd w:val="clear" w:color="auto" w:fill="auto"/>
          </w:tcPr>
          <w:p w14:paraId="00BA66CC" w14:textId="77777777" w:rsidR="009E2481" w:rsidRPr="00CE161A" w:rsidRDefault="009E2481" w:rsidP="00735123">
            <w:pPr>
              <w:jc w:val="center"/>
              <w:rPr>
                <w:rFonts w:ascii="Arial" w:hAnsi="Arial" w:cs="Arial"/>
              </w:rPr>
            </w:pPr>
          </w:p>
          <w:p w14:paraId="0A065324" w14:textId="77777777" w:rsidR="009E2481" w:rsidRPr="00CE161A" w:rsidRDefault="009E2481" w:rsidP="00735123">
            <w:pPr>
              <w:jc w:val="center"/>
              <w:rPr>
                <w:rFonts w:ascii="Arial" w:hAnsi="Arial" w:cs="Arial"/>
              </w:rPr>
            </w:pPr>
            <w:r w:rsidRPr="00CE161A">
              <w:rPr>
                <w:rFonts w:ascii="Arial" w:hAnsi="Arial" w:cs="Arial"/>
              </w:rPr>
              <w:t>YES</w:t>
            </w:r>
          </w:p>
        </w:tc>
      </w:tr>
      <w:tr w:rsidR="009E2481" w:rsidRPr="00735123" w14:paraId="386A0499" w14:textId="77777777" w:rsidTr="00735123">
        <w:tc>
          <w:tcPr>
            <w:tcW w:w="2710" w:type="dxa"/>
            <w:shd w:val="clear" w:color="auto" w:fill="auto"/>
          </w:tcPr>
          <w:p w14:paraId="15C57BCF" w14:textId="5AB03D93" w:rsidR="009E2481" w:rsidRPr="008468E1" w:rsidRDefault="009E6E59" w:rsidP="009E2481">
            <w:pPr>
              <w:rPr>
                <w:rFonts w:ascii="Arial" w:hAnsi="Arial" w:cs="Arial"/>
              </w:rPr>
            </w:pPr>
            <w:r w:rsidRPr="008468E1">
              <w:rPr>
                <w:rFonts w:ascii="Arial" w:hAnsi="Arial" w:cs="Arial"/>
              </w:rPr>
              <w:t xml:space="preserve">Is the site within walking distance (less </w:t>
            </w:r>
            <w:r w:rsidRPr="008468E1">
              <w:rPr>
                <w:rFonts w:ascii="Arial" w:hAnsi="Arial" w:cs="Arial"/>
              </w:rPr>
              <w:lastRenderedPageBreak/>
              <w:t>than 400m) from a bus stop?</w:t>
            </w:r>
          </w:p>
        </w:tc>
        <w:tc>
          <w:tcPr>
            <w:tcW w:w="6532" w:type="dxa"/>
            <w:shd w:val="clear" w:color="auto" w:fill="auto"/>
          </w:tcPr>
          <w:p w14:paraId="542B6876" w14:textId="77777777" w:rsidR="009E2481" w:rsidRPr="00CE161A" w:rsidRDefault="009E2481" w:rsidP="00735123">
            <w:pPr>
              <w:jc w:val="center"/>
              <w:rPr>
                <w:rFonts w:ascii="Arial" w:hAnsi="Arial" w:cs="Arial"/>
              </w:rPr>
            </w:pPr>
          </w:p>
          <w:p w14:paraId="2053582A" w14:textId="77777777" w:rsidR="009E2481" w:rsidRPr="00CE161A" w:rsidRDefault="009E2481" w:rsidP="00735123">
            <w:pPr>
              <w:jc w:val="center"/>
              <w:rPr>
                <w:rFonts w:ascii="Arial" w:hAnsi="Arial" w:cs="Arial"/>
              </w:rPr>
            </w:pPr>
            <w:r w:rsidRPr="00CE161A">
              <w:rPr>
                <w:rFonts w:ascii="Arial" w:hAnsi="Arial" w:cs="Arial"/>
              </w:rPr>
              <w:t>YES</w:t>
            </w:r>
          </w:p>
        </w:tc>
      </w:tr>
      <w:tr w:rsidR="009E2481" w:rsidRPr="00735123" w14:paraId="70D80572" w14:textId="77777777" w:rsidTr="00735123">
        <w:tc>
          <w:tcPr>
            <w:tcW w:w="2710" w:type="dxa"/>
            <w:shd w:val="clear" w:color="auto" w:fill="auto"/>
          </w:tcPr>
          <w:p w14:paraId="563F240B" w14:textId="0EC2D392" w:rsidR="009E2481" w:rsidRPr="008468E1" w:rsidRDefault="009E6E59" w:rsidP="009E2481">
            <w:pPr>
              <w:rPr>
                <w:rFonts w:ascii="Arial" w:hAnsi="Arial" w:cs="Arial"/>
              </w:rPr>
            </w:pPr>
            <w:r w:rsidRPr="008468E1">
              <w:rPr>
                <w:rFonts w:ascii="Arial" w:hAnsi="Arial" w:cs="Arial"/>
              </w:rPr>
              <w:t>Is the site within walking distance (less than 1km) of employment opportunities?</w:t>
            </w:r>
          </w:p>
        </w:tc>
        <w:tc>
          <w:tcPr>
            <w:tcW w:w="6532" w:type="dxa"/>
            <w:shd w:val="clear" w:color="auto" w:fill="auto"/>
          </w:tcPr>
          <w:p w14:paraId="4F569841" w14:textId="77777777" w:rsidR="009E2481" w:rsidRPr="00CE161A" w:rsidRDefault="009E2481" w:rsidP="00735123">
            <w:pPr>
              <w:jc w:val="center"/>
              <w:rPr>
                <w:rFonts w:ascii="Arial" w:hAnsi="Arial" w:cs="Arial"/>
              </w:rPr>
            </w:pPr>
          </w:p>
          <w:p w14:paraId="481BE2C9" w14:textId="77777777" w:rsidR="009E2481" w:rsidRPr="00CE161A" w:rsidRDefault="00C36585" w:rsidP="00735123">
            <w:pPr>
              <w:jc w:val="center"/>
              <w:rPr>
                <w:rFonts w:ascii="Arial" w:hAnsi="Arial" w:cs="Arial"/>
              </w:rPr>
            </w:pPr>
            <w:r>
              <w:rPr>
                <w:rFonts w:ascii="Arial" w:hAnsi="Arial" w:cs="Arial"/>
              </w:rPr>
              <w:t>YES</w:t>
            </w:r>
          </w:p>
        </w:tc>
      </w:tr>
      <w:tr w:rsidR="009E2481" w:rsidRPr="00735123" w14:paraId="65A20B25" w14:textId="77777777" w:rsidTr="00735123">
        <w:tc>
          <w:tcPr>
            <w:tcW w:w="2710" w:type="dxa"/>
            <w:shd w:val="clear" w:color="auto" w:fill="auto"/>
          </w:tcPr>
          <w:p w14:paraId="2A55CABF" w14:textId="633B4CD2" w:rsidR="009E2481" w:rsidRPr="00735123" w:rsidRDefault="009E2481" w:rsidP="009E2481">
            <w:pPr>
              <w:rPr>
                <w:rFonts w:ascii="Arial" w:hAnsi="Arial" w:cs="Arial"/>
              </w:rPr>
            </w:pPr>
            <w:r w:rsidRPr="00735123">
              <w:rPr>
                <w:rFonts w:ascii="Arial" w:hAnsi="Arial" w:cs="Arial"/>
              </w:rPr>
              <w:t xml:space="preserve">Is the site reasonably accessible to other services and facilities in the settlement by walking or cycling </w:t>
            </w:r>
            <w:r w:rsidR="00CE161A" w:rsidRPr="00735123">
              <w:rPr>
                <w:rFonts w:ascii="Arial" w:hAnsi="Arial" w:cs="Arial"/>
              </w:rPr>
              <w:t>i.e.</w:t>
            </w:r>
            <w:r w:rsidRPr="00735123">
              <w:rPr>
                <w:rFonts w:ascii="Arial" w:hAnsi="Arial" w:cs="Arial"/>
              </w:rPr>
              <w:t xml:space="preserve"> 1km or less</w:t>
            </w:r>
            <w:r w:rsidR="009E6E59">
              <w:rPr>
                <w:rFonts w:ascii="Arial" w:hAnsi="Arial" w:cs="Arial"/>
              </w:rPr>
              <w:t>?</w:t>
            </w:r>
          </w:p>
        </w:tc>
        <w:tc>
          <w:tcPr>
            <w:tcW w:w="6532" w:type="dxa"/>
            <w:shd w:val="clear" w:color="auto" w:fill="auto"/>
          </w:tcPr>
          <w:p w14:paraId="384FBD41" w14:textId="77777777" w:rsidR="009E2481" w:rsidRPr="00CE161A" w:rsidRDefault="009E2481" w:rsidP="00735123">
            <w:pPr>
              <w:jc w:val="center"/>
              <w:rPr>
                <w:rFonts w:ascii="Arial" w:hAnsi="Arial" w:cs="Arial"/>
              </w:rPr>
            </w:pPr>
          </w:p>
          <w:p w14:paraId="661C4578" w14:textId="77777777" w:rsidR="009E2481" w:rsidRPr="00CE161A" w:rsidRDefault="009E2481" w:rsidP="00735123">
            <w:pPr>
              <w:jc w:val="center"/>
              <w:rPr>
                <w:rFonts w:ascii="Arial" w:hAnsi="Arial" w:cs="Arial"/>
              </w:rPr>
            </w:pPr>
            <w:r w:rsidRPr="00CE161A">
              <w:rPr>
                <w:rFonts w:ascii="Arial" w:hAnsi="Arial" w:cs="Arial"/>
              </w:rPr>
              <w:t>YES</w:t>
            </w:r>
          </w:p>
        </w:tc>
      </w:tr>
      <w:tr w:rsidR="009E2481" w:rsidRPr="00735123" w14:paraId="5A745320" w14:textId="77777777" w:rsidTr="00735123">
        <w:tc>
          <w:tcPr>
            <w:tcW w:w="2710" w:type="dxa"/>
            <w:shd w:val="clear" w:color="auto" w:fill="auto"/>
          </w:tcPr>
          <w:p w14:paraId="149282A1" w14:textId="064457C8" w:rsidR="009E2481" w:rsidRPr="00735123" w:rsidRDefault="009E6E59" w:rsidP="009E2481">
            <w:pPr>
              <w:rPr>
                <w:rFonts w:ascii="Arial" w:hAnsi="Arial" w:cs="Arial"/>
              </w:rPr>
            </w:pPr>
            <w:r w:rsidRPr="008468E1">
              <w:rPr>
                <w:rFonts w:ascii="Arial" w:hAnsi="Arial" w:cs="Arial"/>
              </w:rPr>
              <w:t>Are there any designated heritage assets in close proximity to the site?</w:t>
            </w:r>
          </w:p>
        </w:tc>
        <w:tc>
          <w:tcPr>
            <w:tcW w:w="6532" w:type="dxa"/>
            <w:shd w:val="clear" w:color="auto" w:fill="auto"/>
          </w:tcPr>
          <w:p w14:paraId="53AA1B73" w14:textId="77777777" w:rsidR="009E2481" w:rsidRPr="00CE161A" w:rsidRDefault="009E2481" w:rsidP="00735123">
            <w:pPr>
              <w:jc w:val="center"/>
              <w:rPr>
                <w:rFonts w:ascii="Arial" w:hAnsi="Arial" w:cs="Arial"/>
              </w:rPr>
            </w:pPr>
          </w:p>
          <w:p w14:paraId="3FEBF720" w14:textId="77777777" w:rsidR="009E2481" w:rsidRPr="00CE161A" w:rsidRDefault="009E2481" w:rsidP="00735123">
            <w:pPr>
              <w:jc w:val="center"/>
              <w:rPr>
                <w:rFonts w:ascii="Arial" w:hAnsi="Arial" w:cs="Arial"/>
              </w:rPr>
            </w:pPr>
            <w:r w:rsidRPr="00CE161A">
              <w:rPr>
                <w:rFonts w:ascii="Arial" w:hAnsi="Arial" w:cs="Arial"/>
              </w:rPr>
              <w:t>NO</w:t>
            </w:r>
          </w:p>
        </w:tc>
      </w:tr>
      <w:tr w:rsidR="009E2481" w:rsidRPr="00735123" w14:paraId="50D551D5" w14:textId="77777777" w:rsidTr="00735123">
        <w:tc>
          <w:tcPr>
            <w:tcW w:w="2710" w:type="dxa"/>
            <w:shd w:val="clear" w:color="auto" w:fill="auto"/>
          </w:tcPr>
          <w:p w14:paraId="3BA5DDEC" w14:textId="77777777" w:rsidR="009E2481" w:rsidRPr="00735123" w:rsidRDefault="009E2481" w:rsidP="009E2481">
            <w:pPr>
              <w:rPr>
                <w:rFonts w:ascii="Arial" w:hAnsi="Arial" w:cs="Arial"/>
              </w:rPr>
            </w:pPr>
            <w:r w:rsidRPr="00735123">
              <w:rPr>
                <w:rFonts w:ascii="Arial" w:hAnsi="Arial" w:cs="Arial"/>
              </w:rPr>
              <w:t>Does the site have any known or potential ecological value?</w:t>
            </w:r>
          </w:p>
        </w:tc>
        <w:tc>
          <w:tcPr>
            <w:tcW w:w="6532" w:type="dxa"/>
            <w:shd w:val="clear" w:color="auto" w:fill="auto"/>
          </w:tcPr>
          <w:p w14:paraId="653F84C4" w14:textId="77777777" w:rsidR="009E2481" w:rsidRPr="00CE161A" w:rsidRDefault="009E2481" w:rsidP="00735123">
            <w:pPr>
              <w:jc w:val="center"/>
              <w:rPr>
                <w:rFonts w:ascii="Arial" w:hAnsi="Arial" w:cs="Arial"/>
              </w:rPr>
            </w:pPr>
            <w:r w:rsidRPr="00CE161A">
              <w:rPr>
                <w:rFonts w:ascii="Arial" w:hAnsi="Arial" w:cs="Arial"/>
              </w:rPr>
              <w:t xml:space="preserve">NOT KNOWN AN ASSESSMENT WOULD NEED TO BE UNDERTAKEN </w:t>
            </w:r>
          </w:p>
        </w:tc>
      </w:tr>
      <w:tr w:rsidR="009E2481" w:rsidRPr="00735123" w14:paraId="48DA93DB" w14:textId="77777777" w:rsidTr="00735123">
        <w:tc>
          <w:tcPr>
            <w:tcW w:w="2710" w:type="dxa"/>
            <w:shd w:val="clear" w:color="auto" w:fill="auto"/>
          </w:tcPr>
          <w:p w14:paraId="22B1312C" w14:textId="77777777" w:rsidR="009E2481" w:rsidRPr="00735123" w:rsidRDefault="009E2481" w:rsidP="009E2481">
            <w:pPr>
              <w:rPr>
                <w:rFonts w:ascii="Arial" w:hAnsi="Arial" w:cs="Arial"/>
              </w:rPr>
            </w:pPr>
            <w:r w:rsidRPr="00735123">
              <w:rPr>
                <w:rFonts w:ascii="Arial" w:hAnsi="Arial" w:cs="Arial"/>
              </w:rPr>
              <w:t>Would the development of the site have a significant impact on the quality and character of the existing landscape?</w:t>
            </w:r>
          </w:p>
        </w:tc>
        <w:tc>
          <w:tcPr>
            <w:tcW w:w="6532" w:type="dxa"/>
            <w:shd w:val="clear" w:color="auto" w:fill="auto"/>
          </w:tcPr>
          <w:p w14:paraId="02B821D5" w14:textId="77777777" w:rsidR="009E2481" w:rsidRPr="00CE161A" w:rsidRDefault="009E2481" w:rsidP="00735123">
            <w:pPr>
              <w:jc w:val="center"/>
              <w:rPr>
                <w:rFonts w:ascii="Arial" w:hAnsi="Arial" w:cs="Arial"/>
              </w:rPr>
            </w:pPr>
          </w:p>
          <w:p w14:paraId="6CF6885F" w14:textId="77777777" w:rsidR="009E2481" w:rsidRPr="00CE161A" w:rsidRDefault="009E2481" w:rsidP="00735123">
            <w:pPr>
              <w:jc w:val="center"/>
              <w:rPr>
                <w:rFonts w:ascii="Arial" w:hAnsi="Arial" w:cs="Arial"/>
              </w:rPr>
            </w:pPr>
            <w:r w:rsidRPr="00CE161A">
              <w:rPr>
                <w:rFonts w:ascii="Arial" w:hAnsi="Arial" w:cs="Arial"/>
              </w:rPr>
              <w:t>NO</w:t>
            </w:r>
          </w:p>
        </w:tc>
      </w:tr>
      <w:tr w:rsidR="009E2481" w:rsidRPr="00735123" w14:paraId="51ED9D87" w14:textId="77777777" w:rsidTr="00735123">
        <w:tc>
          <w:tcPr>
            <w:tcW w:w="2710" w:type="dxa"/>
            <w:shd w:val="clear" w:color="auto" w:fill="auto"/>
          </w:tcPr>
          <w:p w14:paraId="04672655" w14:textId="6C943E7E" w:rsidR="009E2481" w:rsidRPr="00735123" w:rsidRDefault="009E2481" w:rsidP="009E2481">
            <w:pPr>
              <w:rPr>
                <w:rFonts w:ascii="Arial" w:hAnsi="Arial" w:cs="Arial"/>
              </w:rPr>
            </w:pPr>
            <w:r w:rsidRPr="00735123">
              <w:rPr>
                <w:rFonts w:ascii="Arial" w:hAnsi="Arial" w:cs="Arial"/>
              </w:rPr>
              <w:t xml:space="preserve">Does the site sit well with the </w:t>
            </w:r>
            <w:r w:rsidR="00DA1F1F" w:rsidRPr="00735123">
              <w:rPr>
                <w:rFonts w:ascii="Arial" w:hAnsi="Arial" w:cs="Arial"/>
              </w:rPr>
              <w:t>built-up</w:t>
            </w:r>
            <w:r w:rsidRPr="00735123">
              <w:rPr>
                <w:rFonts w:ascii="Arial" w:hAnsi="Arial" w:cs="Arial"/>
              </w:rPr>
              <w:t xml:space="preserve"> form of the </w:t>
            </w:r>
            <w:bookmarkStart w:id="5" w:name="_GoBack"/>
            <w:bookmarkEnd w:id="5"/>
            <w:r w:rsidR="00DA1F1F" w:rsidRPr="00735123">
              <w:rPr>
                <w:rFonts w:ascii="Arial" w:hAnsi="Arial" w:cs="Arial"/>
              </w:rPr>
              <w:t xml:space="preserve">existing </w:t>
            </w:r>
            <w:r w:rsidR="00DA1F1F">
              <w:rPr>
                <w:rFonts w:ascii="Arial" w:hAnsi="Arial" w:cs="Arial"/>
              </w:rPr>
              <w:t>village</w:t>
            </w:r>
            <w:r w:rsidRPr="00735123">
              <w:rPr>
                <w:rFonts w:ascii="Arial" w:hAnsi="Arial" w:cs="Arial"/>
              </w:rPr>
              <w:t>/town?</w:t>
            </w:r>
          </w:p>
        </w:tc>
        <w:tc>
          <w:tcPr>
            <w:tcW w:w="6532" w:type="dxa"/>
            <w:shd w:val="clear" w:color="auto" w:fill="auto"/>
          </w:tcPr>
          <w:p w14:paraId="04364254" w14:textId="77777777" w:rsidR="009E2481" w:rsidRPr="00CE161A" w:rsidRDefault="009E2481" w:rsidP="00735123">
            <w:pPr>
              <w:jc w:val="center"/>
              <w:rPr>
                <w:rFonts w:ascii="Arial" w:hAnsi="Arial" w:cs="Arial"/>
              </w:rPr>
            </w:pPr>
          </w:p>
          <w:p w14:paraId="309B53E1" w14:textId="77777777" w:rsidR="009E2481" w:rsidRPr="00CE161A" w:rsidRDefault="009E2481" w:rsidP="00735123">
            <w:pPr>
              <w:jc w:val="center"/>
              <w:rPr>
                <w:rFonts w:ascii="Arial" w:hAnsi="Arial" w:cs="Arial"/>
              </w:rPr>
            </w:pPr>
            <w:r w:rsidRPr="00CE161A">
              <w:rPr>
                <w:rFonts w:ascii="Arial" w:hAnsi="Arial" w:cs="Arial"/>
              </w:rPr>
              <w:t>YES</w:t>
            </w:r>
          </w:p>
        </w:tc>
      </w:tr>
      <w:tr w:rsidR="009E2481" w:rsidRPr="00735123" w14:paraId="0C5BD752" w14:textId="77777777" w:rsidTr="00735123">
        <w:tc>
          <w:tcPr>
            <w:tcW w:w="2710" w:type="dxa"/>
            <w:shd w:val="clear" w:color="auto" w:fill="auto"/>
          </w:tcPr>
          <w:p w14:paraId="23C12620" w14:textId="77777777" w:rsidR="009E2481" w:rsidRPr="00735123" w:rsidRDefault="009E2481" w:rsidP="009E2481">
            <w:pPr>
              <w:rPr>
                <w:rFonts w:ascii="Arial" w:hAnsi="Arial" w:cs="Arial"/>
              </w:rPr>
            </w:pPr>
            <w:r w:rsidRPr="00735123">
              <w:rPr>
                <w:rFonts w:ascii="Arial" w:hAnsi="Arial" w:cs="Arial"/>
              </w:rPr>
              <w:t>Is the site of a size which provides sufficient capacity to meet local needs?</w:t>
            </w:r>
          </w:p>
        </w:tc>
        <w:tc>
          <w:tcPr>
            <w:tcW w:w="6532" w:type="dxa"/>
            <w:shd w:val="clear" w:color="auto" w:fill="auto"/>
          </w:tcPr>
          <w:p w14:paraId="43E06A8C" w14:textId="77777777" w:rsidR="009E2481" w:rsidRPr="00CE161A" w:rsidRDefault="009E2481" w:rsidP="00735123">
            <w:pPr>
              <w:jc w:val="center"/>
              <w:rPr>
                <w:rFonts w:ascii="Arial" w:hAnsi="Arial" w:cs="Arial"/>
              </w:rPr>
            </w:pPr>
          </w:p>
          <w:p w14:paraId="13645D4C" w14:textId="77777777" w:rsidR="009E2481" w:rsidRPr="00CE161A" w:rsidRDefault="009E2481" w:rsidP="00735123">
            <w:pPr>
              <w:jc w:val="center"/>
              <w:rPr>
                <w:rFonts w:ascii="Arial" w:hAnsi="Arial" w:cs="Arial"/>
              </w:rPr>
            </w:pPr>
            <w:r w:rsidRPr="00CE161A">
              <w:rPr>
                <w:rFonts w:ascii="Arial" w:hAnsi="Arial" w:cs="Arial"/>
              </w:rPr>
              <w:t>YES</w:t>
            </w:r>
          </w:p>
        </w:tc>
      </w:tr>
      <w:tr w:rsidR="009E2481" w:rsidRPr="00735123" w14:paraId="134B244F" w14:textId="77777777" w:rsidTr="00735123">
        <w:tc>
          <w:tcPr>
            <w:tcW w:w="2710" w:type="dxa"/>
            <w:shd w:val="clear" w:color="auto" w:fill="auto"/>
          </w:tcPr>
          <w:p w14:paraId="3A602CCC" w14:textId="77777777" w:rsidR="009E2481" w:rsidRPr="00735123" w:rsidRDefault="009E2481" w:rsidP="009E2481">
            <w:pPr>
              <w:rPr>
                <w:rFonts w:ascii="Arial" w:hAnsi="Arial" w:cs="Arial"/>
              </w:rPr>
            </w:pPr>
            <w:r w:rsidRPr="00735123">
              <w:rPr>
                <w:rFonts w:ascii="Arial" w:hAnsi="Arial" w:cs="Arial"/>
              </w:rPr>
              <w:t>Is there any known land contamination on the site?</w:t>
            </w:r>
          </w:p>
        </w:tc>
        <w:tc>
          <w:tcPr>
            <w:tcW w:w="6532" w:type="dxa"/>
            <w:shd w:val="clear" w:color="auto" w:fill="auto"/>
          </w:tcPr>
          <w:p w14:paraId="16A356F1" w14:textId="77777777" w:rsidR="009E2481" w:rsidRPr="00CE161A" w:rsidRDefault="009E2481" w:rsidP="00735123">
            <w:pPr>
              <w:jc w:val="center"/>
              <w:rPr>
                <w:rFonts w:ascii="Arial" w:hAnsi="Arial" w:cs="Arial"/>
              </w:rPr>
            </w:pPr>
            <w:r w:rsidRPr="00CE161A">
              <w:rPr>
                <w:rFonts w:ascii="Arial" w:hAnsi="Arial" w:cs="Arial"/>
              </w:rPr>
              <w:t xml:space="preserve">NOT KNOWN AN ASSESSMENT WOULD NEED TO BE UNDERTAKEN </w:t>
            </w:r>
          </w:p>
        </w:tc>
      </w:tr>
      <w:tr w:rsidR="009E2481" w:rsidRPr="00735123" w14:paraId="39CFF853" w14:textId="77777777" w:rsidTr="00B13E57">
        <w:tc>
          <w:tcPr>
            <w:tcW w:w="2710" w:type="dxa"/>
            <w:tcBorders>
              <w:bottom w:val="single" w:sz="4" w:space="0" w:color="auto"/>
            </w:tcBorders>
            <w:shd w:val="clear" w:color="auto" w:fill="auto"/>
          </w:tcPr>
          <w:p w14:paraId="44BCAC7C" w14:textId="57BEA7D2" w:rsidR="009E2481" w:rsidRPr="00735123" w:rsidRDefault="009E2481" w:rsidP="009E2481">
            <w:pPr>
              <w:rPr>
                <w:rFonts w:ascii="Arial" w:hAnsi="Arial" w:cs="Arial"/>
              </w:rPr>
            </w:pPr>
            <w:r w:rsidRPr="00735123">
              <w:rPr>
                <w:rFonts w:ascii="Arial" w:hAnsi="Arial" w:cs="Arial"/>
              </w:rPr>
              <w:t xml:space="preserve">Is the site within </w:t>
            </w:r>
            <w:r w:rsidR="00DA1F1F" w:rsidRPr="00735123">
              <w:rPr>
                <w:rFonts w:ascii="Arial" w:hAnsi="Arial" w:cs="Arial"/>
              </w:rPr>
              <w:t>flood zone</w:t>
            </w:r>
            <w:r w:rsidR="009E6E59">
              <w:rPr>
                <w:rFonts w:ascii="Arial" w:hAnsi="Arial" w:cs="Arial"/>
              </w:rPr>
              <w:t xml:space="preserve"> </w:t>
            </w:r>
            <w:r w:rsidRPr="00735123">
              <w:rPr>
                <w:rFonts w:ascii="Arial" w:hAnsi="Arial" w:cs="Arial"/>
              </w:rPr>
              <w:t>2 or 3?</w:t>
            </w:r>
          </w:p>
        </w:tc>
        <w:tc>
          <w:tcPr>
            <w:tcW w:w="6532" w:type="dxa"/>
            <w:tcBorders>
              <w:bottom w:val="single" w:sz="4" w:space="0" w:color="auto"/>
            </w:tcBorders>
            <w:shd w:val="clear" w:color="auto" w:fill="auto"/>
          </w:tcPr>
          <w:p w14:paraId="1531FD52" w14:textId="77777777" w:rsidR="009E2481" w:rsidRPr="00CE161A" w:rsidRDefault="009E2481" w:rsidP="00735123">
            <w:pPr>
              <w:jc w:val="center"/>
              <w:rPr>
                <w:rFonts w:ascii="Arial" w:hAnsi="Arial" w:cs="Arial"/>
              </w:rPr>
            </w:pPr>
            <w:r w:rsidRPr="00CE161A">
              <w:rPr>
                <w:rFonts w:ascii="Arial" w:hAnsi="Arial" w:cs="Arial"/>
              </w:rPr>
              <w:t>NO</w:t>
            </w:r>
          </w:p>
        </w:tc>
      </w:tr>
      <w:tr w:rsidR="009E2481" w:rsidRPr="00B13E57" w14:paraId="28163BEB" w14:textId="77777777" w:rsidTr="009E6E59">
        <w:tc>
          <w:tcPr>
            <w:tcW w:w="9242" w:type="dxa"/>
            <w:gridSpan w:val="2"/>
            <w:shd w:val="clear" w:color="auto" w:fill="BFBFBF" w:themeFill="background1" w:themeFillShade="BF"/>
          </w:tcPr>
          <w:p w14:paraId="7A765134" w14:textId="07FDFE8E" w:rsidR="009E2481" w:rsidRPr="00B13E57" w:rsidRDefault="00B13E57" w:rsidP="00B13E57">
            <w:pPr>
              <w:rPr>
                <w:rFonts w:ascii="Arial" w:hAnsi="Arial" w:cs="Arial"/>
                <w:b/>
              </w:rPr>
            </w:pPr>
            <w:r>
              <w:rPr>
                <w:rFonts w:ascii="Arial" w:hAnsi="Arial" w:cs="Arial"/>
                <w:b/>
              </w:rPr>
              <w:t>2c</w:t>
            </w:r>
            <w:r w:rsidR="009E2481" w:rsidRPr="00B13E57">
              <w:rPr>
                <w:rFonts w:ascii="Arial" w:hAnsi="Arial" w:cs="Arial"/>
                <w:b/>
              </w:rPr>
              <w:t>. Suitability – other site constraints – is the site affected by</w:t>
            </w:r>
          </w:p>
        </w:tc>
      </w:tr>
      <w:tr w:rsidR="009E2481" w:rsidRPr="00735123" w14:paraId="5AF7E257" w14:textId="77777777" w:rsidTr="009E6E59">
        <w:tc>
          <w:tcPr>
            <w:tcW w:w="2710" w:type="dxa"/>
            <w:shd w:val="clear" w:color="auto" w:fill="auto"/>
          </w:tcPr>
          <w:p w14:paraId="78055BF1" w14:textId="563710B3" w:rsidR="009E2481" w:rsidRPr="008468E1" w:rsidRDefault="009E6E59" w:rsidP="009E2481">
            <w:pPr>
              <w:rPr>
                <w:rFonts w:ascii="Arial" w:hAnsi="Arial" w:cs="Arial"/>
              </w:rPr>
            </w:pPr>
            <w:r w:rsidRPr="008468E1">
              <w:rPr>
                <w:rFonts w:ascii="Arial" w:hAnsi="Arial" w:cs="Arial"/>
              </w:rPr>
              <w:t>Topography – is there steep/unstable ground that may affect how the site could be developed?</w:t>
            </w:r>
          </w:p>
        </w:tc>
        <w:tc>
          <w:tcPr>
            <w:tcW w:w="6532" w:type="dxa"/>
            <w:shd w:val="clear" w:color="auto" w:fill="auto"/>
          </w:tcPr>
          <w:p w14:paraId="00A527E3" w14:textId="77777777" w:rsidR="009E2481" w:rsidRPr="00CE161A" w:rsidRDefault="002719BA" w:rsidP="00735123">
            <w:pPr>
              <w:jc w:val="center"/>
              <w:rPr>
                <w:rFonts w:ascii="Arial" w:hAnsi="Arial" w:cs="Arial"/>
              </w:rPr>
            </w:pPr>
            <w:r w:rsidRPr="00CE161A">
              <w:rPr>
                <w:rFonts w:ascii="Arial" w:hAnsi="Arial" w:cs="Arial"/>
              </w:rPr>
              <w:t>NO</w:t>
            </w:r>
          </w:p>
        </w:tc>
      </w:tr>
      <w:tr w:rsidR="009E2481" w:rsidRPr="00735123" w14:paraId="06493D0D" w14:textId="77777777" w:rsidTr="00735123">
        <w:tc>
          <w:tcPr>
            <w:tcW w:w="2710" w:type="dxa"/>
            <w:shd w:val="clear" w:color="auto" w:fill="auto"/>
          </w:tcPr>
          <w:p w14:paraId="72B30A41" w14:textId="6D3AE5AF" w:rsidR="009E2481" w:rsidRPr="008468E1" w:rsidRDefault="009E6E59" w:rsidP="009E2481">
            <w:pPr>
              <w:rPr>
                <w:rFonts w:ascii="Arial" w:hAnsi="Arial" w:cs="Arial"/>
              </w:rPr>
            </w:pPr>
            <w:r w:rsidRPr="008468E1">
              <w:rPr>
                <w:rFonts w:ascii="Arial" w:hAnsi="Arial" w:cs="Arial"/>
              </w:rPr>
              <w:t>Are there any power lines, pipelines or other infrastructure crossing or affecting the site?</w:t>
            </w:r>
          </w:p>
        </w:tc>
        <w:tc>
          <w:tcPr>
            <w:tcW w:w="6532" w:type="dxa"/>
            <w:shd w:val="clear" w:color="auto" w:fill="auto"/>
          </w:tcPr>
          <w:p w14:paraId="599D656F" w14:textId="77777777" w:rsidR="009E2481" w:rsidRPr="00CE161A" w:rsidRDefault="009E2481" w:rsidP="00735123">
            <w:pPr>
              <w:jc w:val="center"/>
              <w:rPr>
                <w:rFonts w:ascii="Arial" w:hAnsi="Arial" w:cs="Arial"/>
              </w:rPr>
            </w:pPr>
            <w:r w:rsidRPr="00CE161A">
              <w:rPr>
                <w:rFonts w:ascii="Arial" w:hAnsi="Arial" w:cs="Arial"/>
              </w:rPr>
              <w:t>NO</w:t>
            </w:r>
          </w:p>
        </w:tc>
      </w:tr>
      <w:tr w:rsidR="009E2481" w:rsidRPr="00735123" w14:paraId="0DB45869" w14:textId="77777777" w:rsidTr="00735123">
        <w:tc>
          <w:tcPr>
            <w:tcW w:w="2710" w:type="dxa"/>
            <w:shd w:val="clear" w:color="auto" w:fill="auto"/>
          </w:tcPr>
          <w:p w14:paraId="42B7DA83" w14:textId="77777777" w:rsidR="009E2481" w:rsidRPr="00735123" w:rsidRDefault="009E2481" w:rsidP="009E2481">
            <w:pPr>
              <w:rPr>
                <w:rFonts w:ascii="Arial" w:hAnsi="Arial" w:cs="Arial"/>
              </w:rPr>
            </w:pPr>
            <w:r w:rsidRPr="00735123">
              <w:rPr>
                <w:rFonts w:ascii="Arial" w:hAnsi="Arial" w:cs="Arial"/>
              </w:rPr>
              <w:t xml:space="preserve">Could the development </w:t>
            </w:r>
            <w:r w:rsidRPr="00735123">
              <w:rPr>
                <w:rFonts w:ascii="Arial" w:hAnsi="Arial" w:cs="Arial"/>
              </w:rPr>
              <w:lastRenderedPageBreak/>
              <w:t>result in conflict with surrounding uses?</w:t>
            </w:r>
          </w:p>
        </w:tc>
        <w:tc>
          <w:tcPr>
            <w:tcW w:w="6532" w:type="dxa"/>
            <w:shd w:val="clear" w:color="auto" w:fill="auto"/>
          </w:tcPr>
          <w:p w14:paraId="2246B5AC" w14:textId="77777777" w:rsidR="009E2481" w:rsidRPr="00CE161A" w:rsidRDefault="009E2481" w:rsidP="00735123">
            <w:pPr>
              <w:jc w:val="center"/>
              <w:rPr>
                <w:rFonts w:ascii="Arial" w:hAnsi="Arial" w:cs="Arial"/>
              </w:rPr>
            </w:pPr>
            <w:r w:rsidRPr="00CE161A">
              <w:rPr>
                <w:rFonts w:ascii="Arial" w:hAnsi="Arial" w:cs="Arial"/>
              </w:rPr>
              <w:lastRenderedPageBreak/>
              <w:t>NO</w:t>
            </w:r>
          </w:p>
        </w:tc>
      </w:tr>
      <w:tr w:rsidR="009E2481" w:rsidRPr="00735123" w14:paraId="0EFDA70D" w14:textId="77777777" w:rsidTr="00735123">
        <w:tc>
          <w:tcPr>
            <w:tcW w:w="2710" w:type="dxa"/>
            <w:shd w:val="clear" w:color="auto" w:fill="auto"/>
          </w:tcPr>
          <w:p w14:paraId="5AB06E36" w14:textId="078A69CE" w:rsidR="009E2481" w:rsidRPr="00735123" w:rsidRDefault="009E2481" w:rsidP="009E2481">
            <w:pPr>
              <w:rPr>
                <w:rFonts w:ascii="Arial" w:hAnsi="Arial" w:cs="Arial"/>
              </w:rPr>
            </w:pPr>
            <w:r w:rsidRPr="00735123">
              <w:rPr>
                <w:rFonts w:ascii="Arial" w:hAnsi="Arial" w:cs="Arial"/>
              </w:rPr>
              <w:t>Any other known constraints</w:t>
            </w:r>
            <w:r w:rsidR="009E6E59">
              <w:rPr>
                <w:rFonts w:ascii="Arial" w:hAnsi="Arial" w:cs="Arial"/>
              </w:rPr>
              <w:t>?</w:t>
            </w:r>
          </w:p>
        </w:tc>
        <w:tc>
          <w:tcPr>
            <w:tcW w:w="6532" w:type="dxa"/>
            <w:shd w:val="clear" w:color="auto" w:fill="auto"/>
          </w:tcPr>
          <w:p w14:paraId="3D81050E" w14:textId="77777777" w:rsidR="009E2481" w:rsidRPr="00CE161A" w:rsidRDefault="009E2481" w:rsidP="009E2481">
            <w:pPr>
              <w:rPr>
                <w:rFonts w:ascii="Arial" w:hAnsi="Arial" w:cs="Arial"/>
                <w:b/>
              </w:rPr>
            </w:pPr>
          </w:p>
          <w:p w14:paraId="45BF2526" w14:textId="38423634" w:rsidR="000E392F" w:rsidRPr="000E392F" w:rsidRDefault="00EF1DB6" w:rsidP="000E392F">
            <w:pPr>
              <w:pStyle w:val="Default"/>
              <w:jc w:val="both"/>
            </w:pPr>
            <w:r w:rsidRPr="00EF1DB6">
              <w:rPr>
                <w:b/>
              </w:rPr>
              <w:t>HS24 -</w:t>
            </w:r>
            <w:r>
              <w:t xml:space="preserve"> </w:t>
            </w:r>
            <w:r w:rsidR="000E392F" w:rsidRPr="000E392F">
              <w:t xml:space="preserve">If this site is selected for proposed allocation by the Neighbourhood Plan Group, and accepted by Daventry District Council, a settlement boundary review would have to be undertaken to include the site within the village boundary to allow the principal of development in accordance with Policy HS24. </w:t>
            </w:r>
          </w:p>
          <w:p w14:paraId="6ADC0B8C" w14:textId="77777777" w:rsidR="009E2481" w:rsidRPr="00CE161A" w:rsidRDefault="009E2481" w:rsidP="009E2481">
            <w:pPr>
              <w:rPr>
                <w:rFonts w:ascii="Arial" w:hAnsi="Arial" w:cs="Arial"/>
                <w:b/>
              </w:rPr>
            </w:pPr>
          </w:p>
          <w:p w14:paraId="16B3E8FB" w14:textId="77777777" w:rsidR="009E2481" w:rsidRPr="00CE161A" w:rsidRDefault="009E2481" w:rsidP="00735123">
            <w:pPr>
              <w:jc w:val="center"/>
              <w:rPr>
                <w:rFonts w:ascii="Arial" w:hAnsi="Arial" w:cs="Arial"/>
              </w:rPr>
            </w:pPr>
          </w:p>
        </w:tc>
      </w:tr>
      <w:tr w:rsidR="00BA7796" w:rsidRPr="00735123" w14:paraId="78EC65D4" w14:textId="77777777" w:rsidTr="000E392F">
        <w:tc>
          <w:tcPr>
            <w:tcW w:w="9242" w:type="dxa"/>
            <w:gridSpan w:val="2"/>
            <w:shd w:val="clear" w:color="auto" w:fill="auto"/>
          </w:tcPr>
          <w:p w14:paraId="3C8C9993" w14:textId="51876790" w:rsidR="00BA7796" w:rsidRPr="00CE161A" w:rsidRDefault="00BA7796" w:rsidP="00BA7796">
            <w:pPr>
              <w:rPr>
                <w:rFonts w:ascii="Arial" w:hAnsi="Arial" w:cs="Arial"/>
              </w:rPr>
            </w:pPr>
            <w:r w:rsidRPr="00BA7796">
              <w:rPr>
                <w:rFonts w:ascii="Arial" w:hAnsi="Arial" w:cs="Arial"/>
                <w:b/>
              </w:rPr>
              <w:t>Suitability conclusion</w:t>
            </w:r>
            <w:r>
              <w:rPr>
                <w:rFonts w:ascii="Arial" w:hAnsi="Arial" w:cs="Arial"/>
              </w:rPr>
              <w:t xml:space="preserve"> </w:t>
            </w:r>
            <w:r>
              <w:rPr>
                <w:rFonts w:ascii="Arial" w:hAnsi="Arial" w:cs="Arial"/>
                <w:b/>
              </w:rPr>
              <w:t>– In light of the above assessment (2a,2b and 2c) is the site considered suitable for residential development?</w:t>
            </w:r>
          </w:p>
        </w:tc>
      </w:tr>
      <w:tr w:rsidR="009E2481" w:rsidRPr="00735123" w14:paraId="7A003E46" w14:textId="77777777" w:rsidTr="00B13E57">
        <w:tc>
          <w:tcPr>
            <w:tcW w:w="2710" w:type="dxa"/>
            <w:tcBorders>
              <w:bottom w:val="single" w:sz="4" w:space="0" w:color="auto"/>
            </w:tcBorders>
            <w:shd w:val="clear" w:color="auto" w:fill="auto"/>
          </w:tcPr>
          <w:p w14:paraId="200B7685" w14:textId="529CF2ED" w:rsidR="009E2481" w:rsidRPr="00735123" w:rsidRDefault="009E2481" w:rsidP="009E2481">
            <w:pPr>
              <w:rPr>
                <w:rFonts w:ascii="Arial" w:hAnsi="Arial" w:cs="Arial"/>
              </w:rPr>
            </w:pPr>
            <w:r w:rsidRPr="00735123">
              <w:rPr>
                <w:rFonts w:ascii="Arial" w:hAnsi="Arial" w:cs="Arial"/>
              </w:rPr>
              <w:t>Suitable for development</w:t>
            </w:r>
            <w:r w:rsidR="00BA7796">
              <w:rPr>
                <w:rFonts w:ascii="Arial" w:hAnsi="Arial" w:cs="Arial"/>
              </w:rPr>
              <w:t>?</w:t>
            </w:r>
          </w:p>
        </w:tc>
        <w:tc>
          <w:tcPr>
            <w:tcW w:w="6532" w:type="dxa"/>
            <w:tcBorders>
              <w:bottom w:val="single" w:sz="4" w:space="0" w:color="auto"/>
            </w:tcBorders>
            <w:shd w:val="clear" w:color="auto" w:fill="auto"/>
          </w:tcPr>
          <w:p w14:paraId="72CE9392" w14:textId="77777777" w:rsidR="009E2481" w:rsidRPr="00CE161A" w:rsidRDefault="002719BA" w:rsidP="00735123">
            <w:pPr>
              <w:jc w:val="center"/>
              <w:rPr>
                <w:rFonts w:ascii="Arial" w:hAnsi="Arial" w:cs="Arial"/>
              </w:rPr>
            </w:pPr>
            <w:r w:rsidRPr="00CE161A">
              <w:rPr>
                <w:rFonts w:ascii="Arial" w:hAnsi="Arial" w:cs="Arial"/>
              </w:rPr>
              <w:t>YES</w:t>
            </w:r>
          </w:p>
        </w:tc>
      </w:tr>
      <w:tr w:rsidR="00B13E57" w:rsidRPr="00735123" w14:paraId="09A31D93" w14:textId="77777777" w:rsidTr="00B13E57">
        <w:tc>
          <w:tcPr>
            <w:tcW w:w="9242" w:type="dxa"/>
            <w:gridSpan w:val="2"/>
            <w:shd w:val="clear" w:color="auto" w:fill="BFBFBF" w:themeFill="background1" w:themeFillShade="BF"/>
          </w:tcPr>
          <w:p w14:paraId="2715C7EA" w14:textId="26F9151D" w:rsidR="00B13E57" w:rsidRPr="00B13E57" w:rsidRDefault="00B13E57" w:rsidP="00B13E57">
            <w:pPr>
              <w:rPr>
                <w:rFonts w:ascii="Arial" w:hAnsi="Arial" w:cs="Arial"/>
                <w:b/>
              </w:rPr>
            </w:pPr>
            <w:r w:rsidRPr="00B13E57">
              <w:rPr>
                <w:rFonts w:ascii="Arial" w:hAnsi="Arial" w:cs="Arial"/>
                <w:b/>
              </w:rPr>
              <w:t>Availability</w:t>
            </w:r>
            <w:r>
              <w:rPr>
                <w:rFonts w:ascii="Arial" w:hAnsi="Arial" w:cs="Arial"/>
                <w:b/>
              </w:rPr>
              <w:t xml:space="preserve"> – In light of the above assessment (2a,2b and 2c) is the site considered available for residential development?</w:t>
            </w:r>
          </w:p>
        </w:tc>
      </w:tr>
      <w:tr w:rsidR="009E2481" w:rsidRPr="00735123" w14:paraId="454D004E" w14:textId="77777777" w:rsidTr="00735123">
        <w:tc>
          <w:tcPr>
            <w:tcW w:w="2710" w:type="dxa"/>
            <w:shd w:val="clear" w:color="auto" w:fill="auto"/>
          </w:tcPr>
          <w:p w14:paraId="51B24168" w14:textId="77777777" w:rsidR="009E2481" w:rsidRPr="00735123" w:rsidRDefault="009E2481" w:rsidP="009E2481">
            <w:pPr>
              <w:rPr>
                <w:rFonts w:ascii="Arial" w:hAnsi="Arial" w:cs="Arial"/>
              </w:rPr>
            </w:pPr>
            <w:r w:rsidRPr="00735123">
              <w:rPr>
                <w:rFonts w:ascii="Arial" w:hAnsi="Arial" w:cs="Arial"/>
              </w:rPr>
              <w:t>Is the landowner willing for their site to come forward for development?</w:t>
            </w:r>
          </w:p>
        </w:tc>
        <w:tc>
          <w:tcPr>
            <w:tcW w:w="6532" w:type="dxa"/>
            <w:shd w:val="clear" w:color="auto" w:fill="auto"/>
          </w:tcPr>
          <w:p w14:paraId="3E8404AE" w14:textId="77777777" w:rsidR="009E2481" w:rsidRPr="00CE161A" w:rsidRDefault="009E2481" w:rsidP="00735123">
            <w:pPr>
              <w:jc w:val="center"/>
              <w:rPr>
                <w:rFonts w:ascii="Arial" w:hAnsi="Arial" w:cs="Arial"/>
              </w:rPr>
            </w:pPr>
          </w:p>
          <w:p w14:paraId="69B44F24" w14:textId="77777777" w:rsidR="009E2481" w:rsidRPr="00CE161A" w:rsidRDefault="009E2481" w:rsidP="00735123">
            <w:pPr>
              <w:jc w:val="center"/>
              <w:rPr>
                <w:rFonts w:ascii="Arial" w:hAnsi="Arial" w:cs="Arial"/>
              </w:rPr>
            </w:pPr>
            <w:r w:rsidRPr="00CE161A">
              <w:rPr>
                <w:rFonts w:ascii="Arial" w:hAnsi="Arial" w:cs="Arial"/>
              </w:rPr>
              <w:t>YES</w:t>
            </w:r>
          </w:p>
        </w:tc>
      </w:tr>
      <w:tr w:rsidR="009E2481" w:rsidRPr="00735123" w14:paraId="2C293BFF" w14:textId="77777777" w:rsidTr="00735123">
        <w:tc>
          <w:tcPr>
            <w:tcW w:w="2710" w:type="dxa"/>
            <w:shd w:val="clear" w:color="auto" w:fill="auto"/>
          </w:tcPr>
          <w:p w14:paraId="36117D37" w14:textId="77777777" w:rsidR="009E2481" w:rsidRPr="00735123" w:rsidRDefault="009E2481" w:rsidP="009E2481">
            <w:pPr>
              <w:rPr>
                <w:rFonts w:ascii="Arial" w:hAnsi="Arial" w:cs="Arial"/>
              </w:rPr>
            </w:pPr>
            <w:r w:rsidRPr="00735123">
              <w:rPr>
                <w:rFonts w:ascii="Arial" w:hAnsi="Arial" w:cs="Arial"/>
              </w:rPr>
              <w:t>If yes, what evidence is there to support this</w:t>
            </w:r>
          </w:p>
        </w:tc>
        <w:tc>
          <w:tcPr>
            <w:tcW w:w="6532" w:type="dxa"/>
            <w:shd w:val="clear" w:color="auto" w:fill="auto"/>
          </w:tcPr>
          <w:p w14:paraId="57FD6864" w14:textId="77777777" w:rsidR="009E2481" w:rsidRPr="00CE161A" w:rsidRDefault="009E2481" w:rsidP="00735123">
            <w:pPr>
              <w:keepNext/>
              <w:rPr>
                <w:rFonts w:ascii="Arial" w:hAnsi="Arial" w:cs="Arial"/>
              </w:rPr>
            </w:pPr>
            <w:r w:rsidRPr="00CE161A">
              <w:rPr>
                <w:rFonts w:ascii="Arial" w:hAnsi="Arial" w:cs="Arial"/>
              </w:rPr>
              <w:t>THE DEVELOPERS HAVE:</w:t>
            </w:r>
          </w:p>
          <w:p w14:paraId="2F9AB41F" w14:textId="77777777" w:rsidR="009E2481" w:rsidRPr="00CE161A" w:rsidRDefault="009E2481" w:rsidP="00735123">
            <w:pPr>
              <w:keepNext/>
              <w:rPr>
                <w:rFonts w:ascii="Arial" w:hAnsi="Arial" w:cs="Arial"/>
              </w:rPr>
            </w:pPr>
            <w:r w:rsidRPr="00CE161A">
              <w:rPr>
                <w:rFonts w:ascii="Arial" w:hAnsi="Arial" w:cs="Arial"/>
              </w:rPr>
              <w:t xml:space="preserve"> </w:t>
            </w:r>
          </w:p>
          <w:p w14:paraId="5CFCE366" w14:textId="77777777" w:rsidR="009E2481" w:rsidRDefault="009E2481" w:rsidP="00735123">
            <w:pPr>
              <w:pStyle w:val="ListParagraph"/>
              <w:keepNext/>
              <w:numPr>
                <w:ilvl w:val="0"/>
                <w:numId w:val="34"/>
              </w:numPr>
              <w:contextualSpacing/>
              <w:rPr>
                <w:rFonts w:ascii="Arial" w:hAnsi="Arial" w:cs="Arial"/>
              </w:rPr>
            </w:pPr>
            <w:r w:rsidRPr="00CE161A">
              <w:rPr>
                <w:rFonts w:ascii="Arial" w:hAnsi="Arial" w:cs="Arial"/>
              </w:rPr>
              <w:t>COME FORWARD AS PART OF A CALL FOR SITES EXERCISE TO HIGHLIGHT THE LAND IS AVAILABLE FOR DEVELOPMENT</w:t>
            </w:r>
          </w:p>
          <w:p w14:paraId="4BDF2EA8" w14:textId="68C1E732" w:rsidR="00EF1DB6" w:rsidRPr="00CE161A" w:rsidRDefault="00EF1DB6" w:rsidP="00735123">
            <w:pPr>
              <w:pStyle w:val="ListParagraph"/>
              <w:keepNext/>
              <w:numPr>
                <w:ilvl w:val="0"/>
                <w:numId w:val="34"/>
              </w:numPr>
              <w:contextualSpacing/>
              <w:rPr>
                <w:rFonts w:ascii="Arial" w:hAnsi="Arial" w:cs="Arial"/>
              </w:rPr>
            </w:pPr>
            <w:r w:rsidRPr="00EF1DB6">
              <w:rPr>
                <w:rFonts w:ascii="Arial" w:hAnsi="Arial" w:cs="Arial"/>
              </w:rPr>
              <w:t>SUBMITTED A SCHEME FOR INCLUSION IN THE STAVERTON NEIGHBOURHOOD PLAN AS A POTENTIAL DEVELOPMENT SITE</w:t>
            </w:r>
          </w:p>
          <w:p w14:paraId="6CACAD99" w14:textId="77777777" w:rsidR="002719BA" w:rsidRPr="00CE161A" w:rsidRDefault="002719BA" w:rsidP="00735123">
            <w:pPr>
              <w:pStyle w:val="ListParagraph"/>
              <w:keepNext/>
              <w:numPr>
                <w:ilvl w:val="0"/>
                <w:numId w:val="34"/>
              </w:numPr>
              <w:contextualSpacing/>
              <w:rPr>
                <w:rFonts w:ascii="Arial" w:hAnsi="Arial" w:cs="Arial"/>
              </w:rPr>
            </w:pPr>
            <w:r w:rsidRPr="00CE161A">
              <w:rPr>
                <w:rFonts w:ascii="Arial" w:hAnsi="Arial" w:cs="Arial"/>
              </w:rPr>
              <w:t>THE DEVELOPERS HAVE ALREADY SUBMITTED A PLANNING APPLICATION TO DDC BUT THIS WAS WITHDRAWN</w:t>
            </w:r>
          </w:p>
          <w:p w14:paraId="378CB5DA" w14:textId="77777777" w:rsidR="009E2481" w:rsidRPr="00CE161A" w:rsidRDefault="009E2481" w:rsidP="00735123">
            <w:pPr>
              <w:keepNext/>
              <w:contextualSpacing/>
              <w:rPr>
                <w:rFonts w:ascii="Arial" w:hAnsi="Arial" w:cs="Arial"/>
              </w:rPr>
            </w:pPr>
          </w:p>
        </w:tc>
      </w:tr>
      <w:tr w:rsidR="009E2481" w:rsidRPr="00735123" w14:paraId="6EA35F99" w14:textId="77777777" w:rsidTr="00735123">
        <w:tc>
          <w:tcPr>
            <w:tcW w:w="2710" w:type="dxa"/>
            <w:shd w:val="clear" w:color="auto" w:fill="auto"/>
          </w:tcPr>
          <w:p w14:paraId="44EF6A45" w14:textId="205BE6EE" w:rsidR="009E2481" w:rsidRPr="00735123" w:rsidRDefault="009E2481" w:rsidP="009E2481">
            <w:pPr>
              <w:rPr>
                <w:rFonts w:ascii="Arial" w:hAnsi="Arial" w:cs="Arial"/>
              </w:rPr>
            </w:pPr>
            <w:r w:rsidRPr="00735123">
              <w:rPr>
                <w:rFonts w:ascii="Arial" w:hAnsi="Arial" w:cs="Arial"/>
              </w:rPr>
              <w:t xml:space="preserve">Are there any factors which might prevent or delay development </w:t>
            </w:r>
            <w:r w:rsidR="00DA1F1F" w:rsidRPr="00735123">
              <w:rPr>
                <w:rFonts w:ascii="Arial" w:hAnsi="Arial" w:cs="Arial"/>
              </w:rPr>
              <w:t>e</w:t>
            </w:r>
            <w:r w:rsidR="00DA1F1F">
              <w:rPr>
                <w:rFonts w:ascii="Arial" w:hAnsi="Arial" w:cs="Arial"/>
              </w:rPr>
              <w:t>.</w:t>
            </w:r>
            <w:r w:rsidR="00DA1F1F" w:rsidRPr="00735123">
              <w:rPr>
                <w:rFonts w:ascii="Arial" w:hAnsi="Arial" w:cs="Arial"/>
              </w:rPr>
              <w:t>g.</w:t>
            </w:r>
            <w:r w:rsidRPr="00735123">
              <w:rPr>
                <w:rFonts w:ascii="Arial" w:hAnsi="Arial" w:cs="Arial"/>
              </w:rPr>
              <w:t xml:space="preserve"> tenancies</w:t>
            </w:r>
          </w:p>
        </w:tc>
        <w:tc>
          <w:tcPr>
            <w:tcW w:w="6532" w:type="dxa"/>
            <w:shd w:val="clear" w:color="auto" w:fill="auto"/>
          </w:tcPr>
          <w:p w14:paraId="2FCCC198" w14:textId="77777777" w:rsidR="009E2481" w:rsidRPr="00735123" w:rsidRDefault="009E2481" w:rsidP="00735123">
            <w:pPr>
              <w:jc w:val="center"/>
              <w:rPr>
                <w:rFonts w:ascii="Arial" w:hAnsi="Arial" w:cs="Arial"/>
              </w:rPr>
            </w:pPr>
          </w:p>
          <w:p w14:paraId="5D2BA69B" w14:textId="77777777" w:rsidR="009E2481" w:rsidRPr="00735123" w:rsidRDefault="009E2481" w:rsidP="00735123">
            <w:pPr>
              <w:jc w:val="center"/>
              <w:rPr>
                <w:rFonts w:ascii="Arial" w:hAnsi="Arial" w:cs="Arial"/>
              </w:rPr>
            </w:pPr>
            <w:r w:rsidRPr="00735123">
              <w:rPr>
                <w:rFonts w:ascii="Arial" w:hAnsi="Arial" w:cs="Arial"/>
              </w:rPr>
              <w:t>NONE KNOWN</w:t>
            </w:r>
          </w:p>
        </w:tc>
      </w:tr>
      <w:tr w:rsidR="009E2481" w:rsidRPr="00735123" w14:paraId="098BFD24" w14:textId="77777777" w:rsidTr="00B13E57">
        <w:tc>
          <w:tcPr>
            <w:tcW w:w="2710" w:type="dxa"/>
            <w:tcBorders>
              <w:bottom w:val="single" w:sz="4" w:space="0" w:color="auto"/>
            </w:tcBorders>
            <w:shd w:val="clear" w:color="auto" w:fill="auto"/>
          </w:tcPr>
          <w:p w14:paraId="0C9761E1" w14:textId="77777777" w:rsidR="009E2481" w:rsidRPr="00735123" w:rsidRDefault="009E2481" w:rsidP="009E2481">
            <w:pPr>
              <w:rPr>
                <w:rFonts w:ascii="Arial" w:hAnsi="Arial" w:cs="Arial"/>
              </w:rPr>
            </w:pPr>
            <w:r w:rsidRPr="00735123">
              <w:rPr>
                <w:rFonts w:ascii="Arial" w:hAnsi="Arial" w:cs="Arial"/>
              </w:rPr>
              <w:t>Any further comments on availability</w:t>
            </w:r>
          </w:p>
        </w:tc>
        <w:tc>
          <w:tcPr>
            <w:tcW w:w="6532" w:type="dxa"/>
            <w:tcBorders>
              <w:bottom w:val="single" w:sz="4" w:space="0" w:color="auto"/>
            </w:tcBorders>
            <w:shd w:val="clear" w:color="auto" w:fill="auto"/>
          </w:tcPr>
          <w:p w14:paraId="26929A6E" w14:textId="77777777" w:rsidR="009E2481" w:rsidRPr="00735123" w:rsidRDefault="009E2481" w:rsidP="009E2481">
            <w:pPr>
              <w:rPr>
                <w:rFonts w:ascii="Arial" w:hAnsi="Arial" w:cs="Arial"/>
              </w:rPr>
            </w:pPr>
          </w:p>
          <w:p w14:paraId="613B2F72" w14:textId="77777777" w:rsidR="009E2481" w:rsidRPr="00735123" w:rsidRDefault="009E2481" w:rsidP="00735123">
            <w:pPr>
              <w:jc w:val="both"/>
              <w:rPr>
                <w:rFonts w:ascii="Arial" w:hAnsi="Arial" w:cs="Arial"/>
                <w:iCs/>
              </w:rPr>
            </w:pPr>
          </w:p>
          <w:p w14:paraId="36981F2D" w14:textId="77777777" w:rsidR="009E2481" w:rsidRPr="00735123" w:rsidRDefault="009E2481" w:rsidP="009E2481">
            <w:pPr>
              <w:rPr>
                <w:rFonts w:cs="Arial"/>
                <w:b/>
              </w:rPr>
            </w:pPr>
          </w:p>
          <w:p w14:paraId="04F0D75F" w14:textId="77777777" w:rsidR="009E2481" w:rsidRPr="00735123" w:rsidRDefault="009E2481" w:rsidP="00735123">
            <w:pPr>
              <w:pStyle w:val="NormalWeb"/>
              <w:spacing w:before="0" w:after="0"/>
              <w:jc w:val="both"/>
              <w:rPr>
                <w:rFonts w:ascii="Arial" w:hAnsi="Arial" w:cs="Arial"/>
                <w:iCs/>
              </w:rPr>
            </w:pPr>
          </w:p>
          <w:p w14:paraId="2682F8B5" w14:textId="77777777" w:rsidR="009E2481" w:rsidRPr="00735123" w:rsidRDefault="009E2481" w:rsidP="009E2481">
            <w:pPr>
              <w:rPr>
                <w:rFonts w:ascii="Arial" w:hAnsi="Arial" w:cs="Arial"/>
              </w:rPr>
            </w:pPr>
          </w:p>
        </w:tc>
      </w:tr>
      <w:tr w:rsidR="009E2481" w:rsidRPr="00B13E57" w14:paraId="0F8ECC38" w14:textId="77777777" w:rsidTr="00B13E57">
        <w:tc>
          <w:tcPr>
            <w:tcW w:w="2710" w:type="dxa"/>
            <w:shd w:val="clear" w:color="auto" w:fill="BFBFBF" w:themeFill="background1" w:themeFillShade="BF"/>
          </w:tcPr>
          <w:p w14:paraId="5A7B0932" w14:textId="77777777" w:rsidR="009E2481" w:rsidRPr="00B13E57" w:rsidRDefault="009E2481" w:rsidP="009E2481">
            <w:pPr>
              <w:rPr>
                <w:rFonts w:ascii="Arial" w:hAnsi="Arial" w:cs="Arial"/>
                <w:b/>
              </w:rPr>
            </w:pPr>
            <w:r w:rsidRPr="00B13E57">
              <w:rPr>
                <w:rFonts w:ascii="Arial" w:hAnsi="Arial" w:cs="Arial"/>
                <w:b/>
              </w:rPr>
              <w:t>Achievability</w:t>
            </w:r>
          </w:p>
        </w:tc>
        <w:tc>
          <w:tcPr>
            <w:tcW w:w="6532" w:type="dxa"/>
            <w:shd w:val="clear" w:color="auto" w:fill="BFBFBF" w:themeFill="background1" w:themeFillShade="BF"/>
          </w:tcPr>
          <w:p w14:paraId="3D1CA911" w14:textId="77777777" w:rsidR="009E2481" w:rsidRPr="00B13E57" w:rsidRDefault="009E2481" w:rsidP="00735123">
            <w:pPr>
              <w:jc w:val="center"/>
              <w:rPr>
                <w:rFonts w:ascii="Arial" w:hAnsi="Arial" w:cs="Arial"/>
                <w:b/>
              </w:rPr>
            </w:pPr>
          </w:p>
        </w:tc>
      </w:tr>
      <w:tr w:rsidR="009E2481" w:rsidRPr="00735123" w14:paraId="6BA355FF" w14:textId="77777777" w:rsidTr="00735123">
        <w:tc>
          <w:tcPr>
            <w:tcW w:w="2710" w:type="dxa"/>
            <w:shd w:val="clear" w:color="auto" w:fill="auto"/>
          </w:tcPr>
          <w:p w14:paraId="743D280E" w14:textId="7641AF78" w:rsidR="009E2481" w:rsidRPr="008468E1" w:rsidRDefault="00BA7796" w:rsidP="009E2481">
            <w:pPr>
              <w:rPr>
                <w:rFonts w:ascii="Arial" w:hAnsi="Arial" w:cs="Arial"/>
              </w:rPr>
            </w:pPr>
            <w:r w:rsidRPr="008468E1">
              <w:rPr>
                <w:rFonts w:ascii="Arial" w:hAnsi="Arial" w:cs="Arial"/>
              </w:rPr>
              <w:t>Estimation of the developable area of the site</w:t>
            </w:r>
          </w:p>
        </w:tc>
        <w:tc>
          <w:tcPr>
            <w:tcW w:w="6532" w:type="dxa"/>
            <w:shd w:val="clear" w:color="auto" w:fill="auto"/>
          </w:tcPr>
          <w:p w14:paraId="69368543" w14:textId="77777777" w:rsidR="009E2481" w:rsidRPr="00CE161A" w:rsidRDefault="00C36585" w:rsidP="00735123">
            <w:pPr>
              <w:jc w:val="center"/>
              <w:rPr>
                <w:rFonts w:ascii="Arial" w:hAnsi="Arial" w:cs="Arial"/>
              </w:rPr>
            </w:pPr>
            <w:r>
              <w:rPr>
                <w:rFonts w:ascii="Arial" w:hAnsi="Arial" w:cs="Arial"/>
              </w:rPr>
              <w:t>0.6</w:t>
            </w:r>
            <w:r w:rsidR="009E2481" w:rsidRPr="00CE161A">
              <w:rPr>
                <w:rFonts w:ascii="Arial" w:hAnsi="Arial" w:cs="Arial"/>
              </w:rPr>
              <w:t xml:space="preserve"> HECTARES</w:t>
            </w:r>
          </w:p>
        </w:tc>
      </w:tr>
      <w:tr w:rsidR="009E2481" w:rsidRPr="00735123" w14:paraId="0EEB96BF" w14:textId="77777777" w:rsidTr="00735123">
        <w:tc>
          <w:tcPr>
            <w:tcW w:w="2710" w:type="dxa"/>
            <w:shd w:val="clear" w:color="auto" w:fill="auto"/>
          </w:tcPr>
          <w:p w14:paraId="7426FEBC" w14:textId="0AD8DC57" w:rsidR="009E2481" w:rsidRPr="008468E1" w:rsidRDefault="00BA7796" w:rsidP="009E2481">
            <w:pPr>
              <w:rPr>
                <w:rFonts w:ascii="Arial" w:hAnsi="Arial" w:cs="Arial"/>
              </w:rPr>
            </w:pPr>
            <w:r w:rsidRPr="008468E1">
              <w:rPr>
                <w:rFonts w:ascii="Arial" w:hAnsi="Arial" w:cs="Arial"/>
              </w:rPr>
              <w:t xml:space="preserve">Estimate of how many houses could be accommodated on the </w:t>
            </w:r>
            <w:r w:rsidRPr="008468E1">
              <w:rPr>
                <w:rFonts w:ascii="Arial" w:hAnsi="Arial" w:cs="Arial"/>
              </w:rPr>
              <w:lastRenderedPageBreak/>
              <w:t>developable area of the site</w:t>
            </w:r>
          </w:p>
        </w:tc>
        <w:tc>
          <w:tcPr>
            <w:tcW w:w="6532" w:type="dxa"/>
            <w:shd w:val="clear" w:color="auto" w:fill="auto"/>
          </w:tcPr>
          <w:p w14:paraId="1707701B" w14:textId="77777777" w:rsidR="009E2481" w:rsidRPr="00CE161A" w:rsidRDefault="009E2481" w:rsidP="00735123">
            <w:pPr>
              <w:jc w:val="center"/>
              <w:rPr>
                <w:rFonts w:ascii="Arial" w:hAnsi="Arial" w:cs="Arial"/>
              </w:rPr>
            </w:pPr>
          </w:p>
          <w:p w14:paraId="13646E63" w14:textId="77777777" w:rsidR="009E2481" w:rsidRPr="00CE161A" w:rsidRDefault="009E2481" w:rsidP="00735123">
            <w:pPr>
              <w:jc w:val="center"/>
              <w:rPr>
                <w:rFonts w:ascii="Arial" w:hAnsi="Arial" w:cs="Arial"/>
              </w:rPr>
            </w:pPr>
            <w:r w:rsidRPr="00CE161A">
              <w:rPr>
                <w:rFonts w:ascii="Arial" w:hAnsi="Arial" w:cs="Arial"/>
              </w:rPr>
              <w:t>10 DWELLINGS</w:t>
            </w:r>
          </w:p>
        </w:tc>
      </w:tr>
      <w:tr w:rsidR="009E2481" w:rsidRPr="00735123" w14:paraId="742F6FDD" w14:textId="77777777" w:rsidTr="00735123">
        <w:tc>
          <w:tcPr>
            <w:tcW w:w="2710" w:type="dxa"/>
            <w:shd w:val="clear" w:color="auto" w:fill="auto"/>
          </w:tcPr>
          <w:p w14:paraId="7F02DB80" w14:textId="3C89A868" w:rsidR="009E2481" w:rsidRPr="008468E1" w:rsidRDefault="009E2481" w:rsidP="009E2481">
            <w:pPr>
              <w:rPr>
                <w:rFonts w:ascii="Arial" w:hAnsi="Arial" w:cs="Arial"/>
              </w:rPr>
            </w:pPr>
            <w:r w:rsidRPr="008468E1">
              <w:rPr>
                <w:rFonts w:ascii="Arial" w:hAnsi="Arial" w:cs="Arial"/>
              </w:rPr>
              <w:t>Is the site viable for development</w:t>
            </w:r>
            <w:r w:rsidR="00BA7796" w:rsidRPr="008468E1">
              <w:rPr>
                <w:rFonts w:ascii="Arial" w:hAnsi="Arial" w:cs="Arial"/>
              </w:rPr>
              <w:t>?</w:t>
            </w:r>
          </w:p>
        </w:tc>
        <w:tc>
          <w:tcPr>
            <w:tcW w:w="6532" w:type="dxa"/>
            <w:shd w:val="clear" w:color="auto" w:fill="auto"/>
          </w:tcPr>
          <w:p w14:paraId="2BABAD98" w14:textId="77777777" w:rsidR="009E2481" w:rsidRPr="00CE161A" w:rsidRDefault="009E2481" w:rsidP="00735123">
            <w:pPr>
              <w:jc w:val="center"/>
              <w:rPr>
                <w:rFonts w:ascii="Arial" w:hAnsi="Arial" w:cs="Arial"/>
              </w:rPr>
            </w:pPr>
            <w:r w:rsidRPr="00CE161A">
              <w:rPr>
                <w:rFonts w:ascii="Arial" w:hAnsi="Arial" w:cs="Arial"/>
              </w:rPr>
              <w:t>THE LANDOWNERS HAVE ADVISED THE SITE IS VIABLE FOR DEVELOPMENT TO BUILD DWELLINGS AS PER THE HOUSING NEED</w:t>
            </w:r>
          </w:p>
        </w:tc>
      </w:tr>
      <w:tr w:rsidR="009E2481" w:rsidRPr="00735123" w14:paraId="404E7A0F" w14:textId="77777777" w:rsidTr="00B13E57">
        <w:tc>
          <w:tcPr>
            <w:tcW w:w="2710" w:type="dxa"/>
            <w:tcBorders>
              <w:bottom w:val="single" w:sz="4" w:space="0" w:color="auto"/>
            </w:tcBorders>
            <w:shd w:val="clear" w:color="auto" w:fill="auto"/>
          </w:tcPr>
          <w:p w14:paraId="5AE374B5" w14:textId="59373985" w:rsidR="009E2481" w:rsidRPr="008468E1" w:rsidRDefault="00BA7796" w:rsidP="009E2481">
            <w:pPr>
              <w:rPr>
                <w:rFonts w:ascii="Arial" w:hAnsi="Arial" w:cs="Arial"/>
              </w:rPr>
            </w:pPr>
            <w:r w:rsidRPr="008468E1">
              <w:rPr>
                <w:rFonts w:ascii="Arial" w:hAnsi="Arial" w:cs="Arial"/>
              </w:rPr>
              <w:t>Potential timescale for development of site</w:t>
            </w:r>
          </w:p>
        </w:tc>
        <w:tc>
          <w:tcPr>
            <w:tcW w:w="6532" w:type="dxa"/>
            <w:tcBorders>
              <w:bottom w:val="single" w:sz="4" w:space="0" w:color="auto"/>
            </w:tcBorders>
            <w:shd w:val="clear" w:color="auto" w:fill="auto"/>
          </w:tcPr>
          <w:p w14:paraId="630134AB" w14:textId="77777777" w:rsidR="009E2481" w:rsidRPr="00CE161A" w:rsidRDefault="002719BA" w:rsidP="00735123">
            <w:pPr>
              <w:jc w:val="center"/>
              <w:rPr>
                <w:rFonts w:ascii="Arial" w:hAnsi="Arial" w:cs="Arial"/>
              </w:rPr>
            </w:pPr>
            <w:r w:rsidRPr="00CE161A">
              <w:rPr>
                <w:rFonts w:ascii="Arial" w:hAnsi="Arial" w:cs="Arial"/>
              </w:rPr>
              <w:t>0 – 5</w:t>
            </w:r>
            <w:r w:rsidR="009E2481" w:rsidRPr="00CE161A">
              <w:rPr>
                <w:rFonts w:ascii="Arial" w:hAnsi="Arial" w:cs="Arial"/>
              </w:rPr>
              <w:t xml:space="preserve"> YEARS</w:t>
            </w:r>
          </w:p>
        </w:tc>
      </w:tr>
      <w:tr w:rsidR="009E2481" w:rsidRPr="00B13E57" w14:paraId="206A0E06" w14:textId="77777777" w:rsidTr="00B13E57">
        <w:tc>
          <w:tcPr>
            <w:tcW w:w="9242" w:type="dxa"/>
            <w:gridSpan w:val="2"/>
            <w:shd w:val="clear" w:color="auto" w:fill="BFBFBF" w:themeFill="background1" w:themeFillShade="BF"/>
          </w:tcPr>
          <w:p w14:paraId="1DAD678B" w14:textId="5C328C29" w:rsidR="009E2481" w:rsidRPr="00B13E57" w:rsidRDefault="009E2481" w:rsidP="009E2481">
            <w:pPr>
              <w:rPr>
                <w:rFonts w:ascii="Arial" w:hAnsi="Arial" w:cs="Arial"/>
                <w:b/>
              </w:rPr>
            </w:pPr>
            <w:r w:rsidRPr="00B13E57">
              <w:rPr>
                <w:rFonts w:ascii="Arial" w:hAnsi="Arial" w:cs="Arial"/>
                <w:b/>
              </w:rPr>
              <w:t>Final Summary</w:t>
            </w:r>
            <w:r w:rsidR="00B13E57">
              <w:rPr>
                <w:rFonts w:ascii="Arial" w:hAnsi="Arial" w:cs="Arial"/>
                <w:b/>
              </w:rPr>
              <w:t xml:space="preserve"> – Is the site</w:t>
            </w:r>
          </w:p>
        </w:tc>
      </w:tr>
      <w:tr w:rsidR="009E2481" w:rsidRPr="00735123" w14:paraId="53E99BA9" w14:textId="77777777" w:rsidTr="00735123">
        <w:tc>
          <w:tcPr>
            <w:tcW w:w="2710" w:type="dxa"/>
            <w:shd w:val="clear" w:color="auto" w:fill="auto"/>
          </w:tcPr>
          <w:p w14:paraId="1FA8BD72" w14:textId="288F0DF8" w:rsidR="009E2481" w:rsidRPr="00735123" w:rsidRDefault="009E2481" w:rsidP="009E2481">
            <w:pPr>
              <w:rPr>
                <w:rFonts w:ascii="Arial" w:hAnsi="Arial" w:cs="Arial"/>
              </w:rPr>
            </w:pPr>
            <w:r w:rsidRPr="00735123">
              <w:rPr>
                <w:rFonts w:ascii="Arial" w:hAnsi="Arial" w:cs="Arial"/>
              </w:rPr>
              <w:t>SU</w:t>
            </w:r>
            <w:r w:rsidR="00207E0F">
              <w:rPr>
                <w:rFonts w:ascii="Arial" w:hAnsi="Arial" w:cs="Arial"/>
              </w:rPr>
              <w:t>IT</w:t>
            </w:r>
            <w:r w:rsidRPr="00735123">
              <w:rPr>
                <w:rFonts w:ascii="Arial" w:hAnsi="Arial" w:cs="Arial"/>
              </w:rPr>
              <w:t>ABLE</w:t>
            </w:r>
            <w:r w:rsidR="00BA7796">
              <w:rPr>
                <w:rFonts w:ascii="Arial" w:hAnsi="Arial" w:cs="Arial"/>
              </w:rPr>
              <w:t>?</w:t>
            </w:r>
          </w:p>
        </w:tc>
        <w:tc>
          <w:tcPr>
            <w:tcW w:w="6532" w:type="dxa"/>
            <w:shd w:val="clear" w:color="auto" w:fill="auto"/>
          </w:tcPr>
          <w:p w14:paraId="277879E9" w14:textId="77777777" w:rsidR="009E2481" w:rsidRPr="00735123" w:rsidRDefault="009E2481" w:rsidP="00735123">
            <w:pPr>
              <w:jc w:val="center"/>
              <w:rPr>
                <w:rFonts w:ascii="Arial" w:hAnsi="Arial" w:cs="Arial"/>
              </w:rPr>
            </w:pPr>
            <w:r w:rsidRPr="00735123">
              <w:rPr>
                <w:rFonts w:ascii="Arial" w:hAnsi="Arial" w:cs="Arial"/>
              </w:rPr>
              <w:t xml:space="preserve">YES </w:t>
            </w:r>
          </w:p>
        </w:tc>
      </w:tr>
      <w:tr w:rsidR="009E2481" w:rsidRPr="00735123" w14:paraId="23360A53" w14:textId="77777777" w:rsidTr="00735123">
        <w:tc>
          <w:tcPr>
            <w:tcW w:w="2710" w:type="dxa"/>
            <w:shd w:val="clear" w:color="auto" w:fill="auto"/>
          </w:tcPr>
          <w:p w14:paraId="44058F31" w14:textId="2ED3D9E8" w:rsidR="009E2481" w:rsidRPr="00735123" w:rsidRDefault="009E2481" w:rsidP="009E2481">
            <w:pPr>
              <w:rPr>
                <w:rFonts w:ascii="Arial" w:hAnsi="Arial" w:cs="Arial"/>
              </w:rPr>
            </w:pPr>
            <w:r w:rsidRPr="00735123">
              <w:rPr>
                <w:rFonts w:ascii="Arial" w:hAnsi="Arial" w:cs="Arial"/>
              </w:rPr>
              <w:t>AVAILABLE</w:t>
            </w:r>
            <w:r w:rsidR="00BA7796">
              <w:rPr>
                <w:rFonts w:ascii="Arial" w:hAnsi="Arial" w:cs="Arial"/>
              </w:rPr>
              <w:t>?</w:t>
            </w:r>
          </w:p>
        </w:tc>
        <w:tc>
          <w:tcPr>
            <w:tcW w:w="6532" w:type="dxa"/>
            <w:shd w:val="clear" w:color="auto" w:fill="auto"/>
          </w:tcPr>
          <w:p w14:paraId="24531AC0" w14:textId="77777777" w:rsidR="009E2481" w:rsidRPr="00735123" w:rsidRDefault="009E2481" w:rsidP="00735123">
            <w:pPr>
              <w:jc w:val="center"/>
              <w:rPr>
                <w:rFonts w:ascii="Arial" w:hAnsi="Arial" w:cs="Arial"/>
              </w:rPr>
            </w:pPr>
            <w:r w:rsidRPr="00735123">
              <w:rPr>
                <w:rFonts w:ascii="Arial" w:hAnsi="Arial" w:cs="Arial"/>
              </w:rPr>
              <w:t>YES</w:t>
            </w:r>
          </w:p>
        </w:tc>
      </w:tr>
      <w:tr w:rsidR="009E2481" w:rsidRPr="00735123" w14:paraId="178427E2" w14:textId="77777777" w:rsidTr="00B13E57">
        <w:tc>
          <w:tcPr>
            <w:tcW w:w="2710" w:type="dxa"/>
            <w:tcBorders>
              <w:bottom w:val="single" w:sz="4" w:space="0" w:color="auto"/>
            </w:tcBorders>
            <w:shd w:val="clear" w:color="auto" w:fill="auto"/>
          </w:tcPr>
          <w:p w14:paraId="6B36CC12" w14:textId="105B72D3" w:rsidR="009E2481" w:rsidRPr="00735123" w:rsidRDefault="009E2481" w:rsidP="009E2481">
            <w:pPr>
              <w:rPr>
                <w:rFonts w:ascii="Arial" w:hAnsi="Arial" w:cs="Arial"/>
              </w:rPr>
            </w:pPr>
            <w:r w:rsidRPr="00735123">
              <w:rPr>
                <w:rFonts w:ascii="Arial" w:hAnsi="Arial" w:cs="Arial"/>
              </w:rPr>
              <w:t>ACHIEVABLE</w:t>
            </w:r>
            <w:r w:rsidR="00BA7796">
              <w:rPr>
                <w:rFonts w:ascii="Arial" w:hAnsi="Arial" w:cs="Arial"/>
              </w:rPr>
              <w:t>?</w:t>
            </w:r>
          </w:p>
        </w:tc>
        <w:tc>
          <w:tcPr>
            <w:tcW w:w="6532" w:type="dxa"/>
            <w:tcBorders>
              <w:bottom w:val="single" w:sz="4" w:space="0" w:color="auto"/>
            </w:tcBorders>
            <w:shd w:val="clear" w:color="auto" w:fill="auto"/>
          </w:tcPr>
          <w:p w14:paraId="303FB80A" w14:textId="77777777" w:rsidR="009E2481" w:rsidRPr="00735123" w:rsidRDefault="009E2481" w:rsidP="00735123">
            <w:pPr>
              <w:jc w:val="center"/>
              <w:rPr>
                <w:rFonts w:ascii="Arial" w:hAnsi="Arial" w:cs="Arial"/>
              </w:rPr>
            </w:pPr>
            <w:r w:rsidRPr="00735123">
              <w:rPr>
                <w:rFonts w:ascii="Arial" w:hAnsi="Arial" w:cs="Arial"/>
              </w:rPr>
              <w:t>YES</w:t>
            </w:r>
          </w:p>
        </w:tc>
      </w:tr>
      <w:tr w:rsidR="009E2481" w:rsidRPr="00B13E57" w14:paraId="5EFBA102" w14:textId="77777777" w:rsidTr="00B13E57">
        <w:tc>
          <w:tcPr>
            <w:tcW w:w="2710" w:type="dxa"/>
            <w:shd w:val="clear" w:color="auto" w:fill="BFBFBF" w:themeFill="background1" w:themeFillShade="BF"/>
          </w:tcPr>
          <w:p w14:paraId="43FAD12F" w14:textId="77777777" w:rsidR="009E2481" w:rsidRPr="00B13E57" w:rsidRDefault="009E2481" w:rsidP="009E2481">
            <w:pPr>
              <w:rPr>
                <w:rFonts w:ascii="Arial" w:hAnsi="Arial" w:cs="Arial"/>
                <w:b/>
              </w:rPr>
            </w:pPr>
            <w:r w:rsidRPr="00B13E57">
              <w:rPr>
                <w:rFonts w:ascii="Arial" w:hAnsi="Arial" w:cs="Arial"/>
                <w:b/>
              </w:rPr>
              <w:t>DELIVERABLE (IF YES TO ALL OF THE ABOVE)</w:t>
            </w:r>
          </w:p>
        </w:tc>
        <w:tc>
          <w:tcPr>
            <w:tcW w:w="6532" w:type="dxa"/>
            <w:shd w:val="clear" w:color="auto" w:fill="000000" w:themeFill="text1"/>
          </w:tcPr>
          <w:p w14:paraId="25B82341" w14:textId="77777777" w:rsidR="00B13E57" w:rsidRDefault="00B13E57" w:rsidP="00735123">
            <w:pPr>
              <w:jc w:val="center"/>
              <w:rPr>
                <w:rFonts w:ascii="Arial" w:hAnsi="Arial" w:cs="Arial"/>
                <w:b/>
                <w:color w:val="FFFFFF" w:themeColor="background1"/>
              </w:rPr>
            </w:pPr>
          </w:p>
          <w:p w14:paraId="0837C7E0" w14:textId="77777777" w:rsidR="009E2481" w:rsidRPr="00B13E57" w:rsidRDefault="009E2481" w:rsidP="00735123">
            <w:pPr>
              <w:jc w:val="center"/>
              <w:rPr>
                <w:rFonts w:ascii="Arial" w:hAnsi="Arial" w:cs="Arial"/>
                <w:b/>
                <w:color w:val="FFFFFF" w:themeColor="background1"/>
              </w:rPr>
            </w:pPr>
            <w:r w:rsidRPr="00B13E57">
              <w:rPr>
                <w:rFonts w:ascii="Arial" w:hAnsi="Arial" w:cs="Arial"/>
                <w:b/>
                <w:color w:val="FFFFFF" w:themeColor="background1"/>
              </w:rPr>
              <w:t xml:space="preserve">YES </w:t>
            </w:r>
          </w:p>
        </w:tc>
      </w:tr>
    </w:tbl>
    <w:p w14:paraId="060F1DE6" w14:textId="77777777" w:rsidR="000E392F" w:rsidRDefault="000E392F" w:rsidP="000E392F">
      <w:pPr>
        <w:pStyle w:val="Heading2"/>
        <w:numPr>
          <w:ilvl w:val="0"/>
          <w:numId w:val="0"/>
        </w:numPr>
        <w:jc w:val="both"/>
      </w:pPr>
    </w:p>
    <w:p w14:paraId="57C0EF5E" w14:textId="0CFAA9FE" w:rsidR="00D0140D" w:rsidRPr="009E2481" w:rsidRDefault="000E392F" w:rsidP="000E392F">
      <w:pPr>
        <w:pStyle w:val="Heading2"/>
        <w:numPr>
          <w:ilvl w:val="0"/>
          <w:numId w:val="0"/>
        </w:numPr>
        <w:jc w:val="both"/>
        <w:rPr>
          <w:color w:val="0070C0"/>
        </w:rPr>
      </w:pPr>
      <w:bookmarkStart w:id="6" w:name="_Toc498351694"/>
      <w:r>
        <w:rPr>
          <w:color w:val="0070C0"/>
        </w:rPr>
        <w:t xml:space="preserve">SITE (4) - </w:t>
      </w:r>
      <w:r w:rsidR="00D0140D" w:rsidRPr="009E2481">
        <w:rPr>
          <w:color w:val="0070C0"/>
        </w:rPr>
        <w:t>BEHIND SILVER BIRCH</w:t>
      </w:r>
      <w:bookmarkEnd w:id="6"/>
    </w:p>
    <w:p w14:paraId="1FABCB88" w14:textId="77777777" w:rsidR="00D0140D" w:rsidRPr="00584D8E" w:rsidRDefault="00D0140D" w:rsidP="00D014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6354"/>
      </w:tblGrid>
      <w:tr w:rsidR="00D0140D" w:rsidRPr="00735123" w14:paraId="2F6069A9" w14:textId="77777777" w:rsidTr="000E392F">
        <w:tc>
          <w:tcPr>
            <w:tcW w:w="2662" w:type="dxa"/>
            <w:shd w:val="clear" w:color="auto" w:fill="auto"/>
          </w:tcPr>
          <w:p w14:paraId="1CABE6D7" w14:textId="77777777" w:rsidR="00D0140D" w:rsidRPr="00735123" w:rsidRDefault="00D0140D" w:rsidP="000E392F">
            <w:pPr>
              <w:rPr>
                <w:rFonts w:ascii="Arial" w:hAnsi="Arial" w:cs="Arial"/>
              </w:rPr>
            </w:pPr>
            <w:r w:rsidRPr="00735123">
              <w:rPr>
                <w:rFonts w:ascii="Arial" w:hAnsi="Arial" w:cs="Arial"/>
              </w:rPr>
              <w:t>Name of Parish</w:t>
            </w:r>
            <w:r>
              <w:rPr>
                <w:rFonts w:ascii="Arial" w:hAnsi="Arial" w:cs="Arial"/>
              </w:rPr>
              <w:t>:</w:t>
            </w:r>
          </w:p>
        </w:tc>
        <w:tc>
          <w:tcPr>
            <w:tcW w:w="6354" w:type="dxa"/>
            <w:shd w:val="clear" w:color="auto" w:fill="auto"/>
          </w:tcPr>
          <w:p w14:paraId="09C3960F" w14:textId="77777777" w:rsidR="00D0140D" w:rsidRPr="00735123" w:rsidRDefault="00D0140D" w:rsidP="000E392F">
            <w:pPr>
              <w:jc w:val="center"/>
              <w:rPr>
                <w:rFonts w:ascii="Arial" w:hAnsi="Arial" w:cs="Arial"/>
              </w:rPr>
            </w:pPr>
            <w:r w:rsidRPr="00735123">
              <w:rPr>
                <w:rFonts w:ascii="Arial" w:hAnsi="Arial" w:cs="Arial"/>
              </w:rPr>
              <w:t>STAVERTON</w:t>
            </w:r>
          </w:p>
        </w:tc>
      </w:tr>
      <w:tr w:rsidR="00D0140D" w:rsidRPr="00735123" w14:paraId="0AB53490" w14:textId="77777777" w:rsidTr="000E392F">
        <w:tc>
          <w:tcPr>
            <w:tcW w:w="2662" w:type="dxa"/>
            <w:shd w:val="clear" w:color="auto" w:fill="auto"/>
          </w:tcPr>
          <w:p w14:paraId="20C23251" w14:textId="77777777" w:rsidR="00D0140D" w:rsidRPr="00735123" w:rsidRDefault="00D0140D" w:rsidP="000E392F">
            <w:pPr>
              <w:rPr>
                <w:rFonts w:ascii="Arial" w:hAnsi="Arial" w:cs="Arial"/>
              </w:rPr>
            </w:pPr>
            <w:r w:rsidRPr="00735123">
              <w:rPr>
                <w:rFonts w:ascii="Arial" w:hAnsi="Arial" w:cs="Arial"/>
              </w:rPr>
              <w:t>Completed by</w:t>
            </w:r>
            <w:r>
              <w:rPr>
                <w:rFonts w:ascii="Arial" w:hAnsi="Arial" w:cs="Arial"/>
              </w:rPr>
              <w:t>:</w:t>
            </w:r>
          </w:p>
        </w:tc>
        <w:tc>
          <w:tcPr>
            <w:tcW w:w="6354" w:type="dxa"/>
            <w:shd w:val="clear" w:color="auto" w:fill="auto"/>
          </w:tcPr>
          <w:p w14:paraId="55111090" w14:textId="77777777" w:rsidR="00D0140D" w:rsidRPr="00735123" w:rsidRDefault="00D0140D" w:rsidP="000E392F">
            <w:pPr>
              <w:jc w:val="center"/>
              <w:rPr>
                <w:rFonts w:ascii="Arial" w:hAnsi="Arial" w:cs="Arial"/>
              </w:rPr>
            </w:pPr>
            <w:r w:rsidRPr="00735123">
              <w:rPr>
                <w:rFonts w:ascii="Arial" w:hAnsi="Arial" w:cs="Arial"/>
              </w:rPr>
              <w:t>STAVERTON NEIGHBOURHOOD DEVELOPMENT PLAN COMMITTEE</w:t>
            </w:r>
          </w:p>
        </w:tc>
      </w:tr>
      <w:tr w:rsidR="00D0140D" w:rsidRPr="00735123" w14:paraId="0C42D069" w14:textId="77777777" w:rsidTr="000E392F">
        <w:tc>
          <w:tcPr>
            <w:tcW w:w="2662" w:type="dxa"/>
            <w:tcBorders>
              <w:bottom w:val="single" w:sz="4" w:space="0" w:color="auto"/>
            </w:tcBorders>
            <w:shd w:val="clear" w:color="auto" w:fill="auto"/>
          </w:tcPr>
          <w:p w14:paraId="64AE4064" w14:textId="77777777" w:rsidR="00D0140D" w:rsidRPr="00735123" w:rsidRDefault="00D0140D" w:rsidP="000E392F">
            <w:pPr>
              <w:rPr>
                <w:rFonts w:ascii="Arial" w:hAnsi="Arial" w:cs="Arial"/>
              </w:rPr>
            </w:pPr>
            <w:r w:rsidRPr="00735123">
              <w:rPr>
                <w:rFonts w:ascii="Arial" w:hAnsi="Arial" w:cs="Arial"/>
              </w:rPr>
              <w:t>Date</w:t>
            </w:r>
            <w:r>
              <w:rPr>
                <w:rFonts w:ascii="Arial" w:hAnsi="Arial" w:cs="Arial"/>
              </w:rPr>
              <w:t>:</w:t>
            </w:r>
          </w:p>
        </w:tc>
        <w:tc>
          <w:tcPr>
            <w:tcW w:w="6354" w:type="dxa"/>
            <w:tcBorders>
              <w:bottom w:val="single" w:sz="4" w:space="0" w:color="auto"/>
            </w:tcBorders>
            <w:shd w:val="clear" w:color="auto" w:fill="auto"/>
          </w:tcPr>
          <w:p w14:paraId="0BE9327E" w14:textId="77777777" w:rsidR="00D0140D" w:rsidRPr="00735123" w:rsidRDefault="00D0140D" w:rsidP="000E392F">
            <w:pPr>
              <w:jc w:val="center"/>
              <w:rPr>
                <w:rFonts w:ascii="Arial" w:hAnsi="Arial" w:cs="Arial"/>
              </w:rPr>
            </w:pPr>
            <w:r w:rsidRPr="00735123">
              <w:rPr>
                <w:rFonts w:ascii="Arial" w:hAnsi="Arial" w:cs="Arial"/>
              </w:rPr>
              <w:t>SEPTEMBER 2017</w:t>
            </w:r>
          </w:p>
        </w:tc>
      </w:tr>
      <w:tr w:rsidR="00D0140D" w:rsidRPr="00735123" w14:paraId="532BAF16" w14:textId="77777777" w:rsidTr="000E392F">
        <w:tc>
          <w:tcPr>
            <w:tcW w:w="9016" w:type="dxa"/>
            <w:gridSpan w:val="2"/>
            <w:shd w:val="clear" w:color="auto" w:fill="BFBFBF"/>
          </w:tcPr>
          <w:p w14:paraId="7A420E4E" w14:textId="77777777" w:rsidR="00D0140D" w:rsidRPr="00880755" w:rsidRDefault="00D0140D" w:rsidP="000E392F">
            <w:pPr>
              <w:rPr>
                <w:rFonts w:ascii="Arial" w:hAnsi="Arial" w:cs="Arial"/>
                <w:b/>
              </w:rPr>
            </w:pPr>
            <w:r w:rsidRPr="00880755">
              <w:rPr>
                <w:rFonts w:ascii="Arial" w:hAnsi="Arial" w:cs="Arial"/>
                <w:b/>
              </w:rPr>
              <w:t>1a. General Location and use</w:t>
            </w:r>
          </w:p>
        </w:tc>
      </w:tr>
      <w:tr w:rsidR="00D0140D" w:rsidRPr="00735123" w14:paraId="1920B09D" w14:textId="77777777" w:rsidTr="000E392F">
        <w:tc>
          <w:tcPr>
            <w:tcW w:w="2662" w:type="dxa"/>
            <w:shd w:val="clear" w:color="auto" w:fill="auto"/>
          </w:tcPr>
          <w:p w14:paraId="4DE8B66F" w14:textId="77777777" w:rsidR="00D0140D" w:rsidRPr="00735123" w:rsidRDefault="00D0140D" w:rsidP="000E392F">
            <w:pPr>
              <w:rPr>
                <w:rFonts w:ascii="Arial" w:hAnsi="Arial" w:cs="Arial"/>
              </w:rPr>
            </w:pPr>
            <w:r w:rsidRPr="00735123">
              <w:rPr>
                <w:rFonts w:ascii="Arial" w:hAnsi="Arial" w:cs="Arial"/>
              </w:rPr>
              <w:t>Site Reference</w:t>
            </w:r>
          </w:p>
        </w:tc>
        <w:tc>
          <w:tcPr>
            <w:tcW w:w="6354" w:type="dxa"/>
            <w:shd w:val="clear" w:color="auto" w:fill="auto"/>
          </w:tcPr>
          <w:p w14:paraId="73AB9930" w14:textId="77777777" w:rsidR="00D0140D" w:rsidRPr="00735123" w:rsidRDefault="00D0140D" w:rsidP="000E392F">
            <w:pPr>
              <w:jc w:val="center"/>
              <w:rPr>
                <w:rFonts w:ascii="Arial" w:hAnsi="Arial" w:cs="Arial"/>
              </w:rPr>
            </w:pPr>
            <w:r w:rsidRPr="00735123">
              <w:rPr>
                <w:rFonts w:ascii="Arial" w:hAnsi="Arial" w:cs="Arial"/>
              </w:rPr>
              <w:t>(4)</w:t>
            </w:r>
          </w:p>
        </w:tc>
      </w:tr>
      <w:tr w:rsidR="00D0140D" w:rsidRPr="00735123" w14:paraId="7CCF8B14" w14:textId="77777777" w:rsidTr="000E392F">
        <w:tc>
          <w:tcPr>
            <w:tcW w:w="2662" w:type="dxa"/>
            <w:shd w:val="clear" w:color="auto" w:fill="auto"/>
          </w:tcPr>
          <w:p w14:paraId="16243959" w14:textId="77777777" w:rsidR="00D0140D" w:rsidRPr="00735123" w:rsidRDefault="00D0140D" w:rsidP="000E392F">
            <w:pPr>
              <w:rPr>
                <w:rFonts w:ascii="Arial" w:hAnsi="Arial" w:cs="Arial"/>
              </w:rPr>
            </w:pPr>
            <w:r w:rsidRPr="00735123">
              <w:rPr>
                <w:rFonts w:ascii="Arial" w:hAnsi="Arial" w:cs="Arial"/>
              </w:rPr>
              <w:t>Site Name &amp; address</w:t>
            </w:r>
          </w:p>
        </w:tc>
        <w:tc>
          <w:tcPr>
            <w:tcW w:w="6354" w:type="dxa"/>
            <w:shd w:val="clear" w:color="auto" w:fill="auto"/>
          </w:tcPr>
          <w:p w14:paraId="06B8DBA9" w14:textId="77777777" w:rsidR="00D0140D" w:rsidRPr="00CE161A" w:rsidRDefault="00D0140D" w:rsidP="000E392F">
            <w:pPr>
              <w:jc w:val="center"/>
              <w:rPr>
                <w:rFonts w:ascii="Arial" w:hAnsi="Arial" w:cs="Arial"/>
              </w:rPr>
            </w:pPr>
            <w:r w:rsidRPr="00CE161A">
              <w:rPr>
                <w:rFonts w:ascii="Arial" w:hAnsi="Arial" w:cs="Arial"/>
              </w:rPr>
              <w:t>BEHIND SILVER BIRCH</w:t>
            </w:r>
          </w:p>
        </w:tc>
      </w:tr>
      <w:tr w:rsidR="00D0140D" w:rsidRPr="00735123" w14:paraId="13370380" w14:textId="77777777" w:rsidTr="000E392F">
        <w:tc>
          <w:tcPr>
            <w:tcW w:w="2662" w:type="dxa"/>
            <w:shd w:val="clear" w:color="auto" w:fill="auto"/>
          </w:tcPr>
          <w:p w14:paraId="4117704F" w14:textId="77777777" w:rsidR="00D0140D" w:rsidRPr="00735123" w:rsidRDefault="00D0140D" w:rsidP="000E392F">
            <w:pPr>
              <w:rPr>
                <w:rFonts w:ascii="Arial" w:hAnsi="Arial" w:cs="Arial"/>
              </w:rPr>
            </w:pPr>
            <w:r w:rsidRPr="00735123">
              <w:rPr>
                <w:rFonts w:ascii="Arial" w:hAnsi="Arial" w:cs="Arial"/>
              </w:rPr>
              <w:t>Site Size</w:t>
            </w:r>
          </w:p>
        </w:tc>
        <w:tc>
          <w:tcPr>
            <w:tcW w:w="6354" w:type="dxa"/>
            <w:shd w:val="clear" w:color="auto" w:fill="auto"/>
          </w:tcPr>
          <w:p w14:paraId="3B3C4BDC" w14:textId="77777777" w:rsidR="00D0140D" w:rsidRPr="00CE161A" w:rsidRDefault="00D0140D" w:rsidP="000E392F">
            <w:pPr>
              <w:jc w:val="center"/>
              <w:rPr>
                <w:rFonts w:ascii="Arial" w:hAnsi="Arial" w:cs="Arial"/>
              </w:rPr>
            </w:pPr>
            <w:r w:rsidRPr="00CE161A">
              <w:rPr>
                <w:rFonts w:ascii="Arial" w:hAnsi="Arial" w:cs="Arial"/>
              </w:rPr>
              <w:t>0.4 HECTARE</w:t>
            </w:r>
          </w:p>
        </w:tc>
      </w:tr>
      <w:tr w:rsidR="00D0140D" w:rsidRPr="00735123" w14:paraId="684E7384" w14:textId="77777777" w:rsidTr="000E392F">
        <w:tc>
          <w:tcPr>
            <w:tcW w:w="2662" w:type="dxa"/>
            <w:shd w:val="clear" w:color="auto" w:fill="auto"/>
          </w:tcPr>
          <w:p w14:paraId="408E1167" w14:textId="77777777" w:rsidR="00D0140D" w:rsidRPr="00735123" w:rsidRDefault="00D0140D" w:rsidP="000E392F">
            <w:pPr>
              <w:rPr>
                <w:rFonts w:ascii="Arial" w:hAnsi="Arial" w:cs="Arial"/>
              </w:rPr>
            </w:pPr>
            <w:r w:rsidRPr="00735123">
              <w:rPr>
                <w:rFonts w:ascii="Arial" w:hAnsi="Arial" w:cs="Arial"/>
              </w:rPr>
              <w:t>Site Description</w:t>
            </w:r>
          </w:p>
        </w:tc>
        <w:tc>
          <w:tcPr>
            <w:tcW w:w="6354" w:type="dxa"/>
            <w:shd w:val="clear" w:color="auto" w:fill="auto"/>
          </w:tcPr>
          <w:p w14:paraId="253E7655" w14:textId="77777777" w:rsidR="00D0140D" w:rsidRPr="00CE161A" w:rsidRDefault="00D0140D" w:rsidP="000E392F">
            <w:pPr>
              <w:jc w:val="center"/>
              <w:rPr>
                <w:rFonts w:ascii="Arial" w:hAnsi="Arial" w:cs="Arial"/>
              </w:rPr>
            </w:pPr>
            <w:r w:rsidRPr="00CE161A">
              <w:rPr>
                <w:rFonts w:ascii="Arial" w:hAnsi="Arial" w:cs="Arial"/>
              </w:rPr>
              <w:t>AGRICULTURAL LAND</w:t>
            </w:r>
          </w:p>
        </w:tc>
      </w:tr>
      <w:tr w:rsidR="00D0140D" w:rsidRPr="00735123" w14:paraId="49C83FF3" w14:textId="77777777" w:rsidTr="000E392F">
        <w:tc>
          <w:tcPr>
            <w:tcW w:w="2662" w:type="dxa"/>
            <w:shd w:val="clear" w:color="auto" w:fill="auto"/>
          </w:tcPr>
          <w:p w14:paraId="24B28A96" w14:textId="77777777" w:rsidR="00D0140D" w:rsidRPr="00735123" w:rsidRDefault="00D0140D" w:rsidP="000E392F">
            <w:pPr>
              <w:rPr>
                <w:rFonts w:ascii="Arial" w:hAnsi="Arial" w:cs="Arial"/>
              </w:rPr>
            </w:pPr>
            <w:r w:rsidRPr="00735123">
              <w:rPr>
                <w:rFonts w:ascii="Arial" w:hAnsi="Arial" w:cs="Arial"/>
              </w:rPr>
              <w:t>Category of site</w:t>
            </w:r>
          </w:p>
        </w:tc>
        <w:tc>
          <w:tcPr>
            <w:tcW w:w="6354" w:type="dxa"/>
            <w:shd w:val="clear" w:color="auto" w:fill="auto"/>
          </w:tcPr>
          <w:p w14:paraId="707B6B17" w14:textId="77777777" w:rsidR="00D0140D" w:rsidRPr="00CE161A" w:rsidRDefault="00D0140D" w:rsidP="000E392F">
            <w:pPr>
              <w:jc w:val="center"/>
              <w:rPr>
                <w:rFonts w:ascii="Arial" w:hAnsi="Arial" w:cs="Arial"/>
              </w:rPr>
            </w:pPr>
            <w:r w:rsidRPr="00CE161A">
              <w:rPr>
                <w:rFonts w:ascii="Arial" w:hAnsi="Arial" w:cs="Arial"/>
              </w:rPr>
              <w:t>GREENFIELD</w:t>
            </w:r>
          </w:p>
        </w:tc>
      </w:tr>
      <w:tr w:rsidR="00D0140D" w:rsidRPr="00735123" w14:paraId="2C9DEBBF" w14:textId="77777777" w:rsidTr="000E392F">
        <w:tc>
          <w:tcPr>
            <w:tcW w:w="2662" w:type="dxa"/>
            <w:shd w:val="clear" w:color="auto" w:fill="auto"/>
          </w:tcPr>
          <w:p w14:paraId="224A2B04" w14:textId="77777777" w:rsidR="00D0140D" w:rsidRPr="00735123" w:rsidRDefault="00D0140D" w:rsidP="000E392F">
            <w:pPr>
              <w:rPr>
                <w:rFonts w:ascii="Arial" w:hAnsi="Arial" w:cs="Arial"/>
              </w:rPr>
            </w:pPr>
            <w:r w:rsidRPr="00735123">
              <w:rPr>
                <w:rFonts w:ascii="Arial" w:hAnsi="Arial" w:cs="Arial"/>
              </w:rPr>
              <w:t>Existing use</w:t>
            </w:r>
          </w:p>
        </w:tc>
        <w:tc>
          <w:tcPr>
            <w:tcW w:w="6354" w:type="dxa"/>
            <w:shd w:val="clear" w:color="auto" w:fill="auto"/>
          </w:tcPr>
          <w:p w14:paraId="1260F4D9" w14:textId="77777777" w:rsidR="00D0140D" w:rsidRPr="00CE161A" w:rsidRDefault="00D0140D" w:rsidP="000E392F">
            <w:pPr>
              <w:jc w:val="center"/>
              <w:rPr>
                <w:rFonts w:ascii="Arial" w:hAnsi="Arial" w:cs="Arial"/>
              </w:rPr>
            </w:pPr>
            <w:r w:rsidRPr="00CE161A">
              <w:rPr>
                <w:rFonts w:ascii="Arial" w:hAnsi="Arial" w:cs="Arial"/>
              </w:rPr>
              <w:t>AGRICULTURAL LAND</w:t>
            </w:r>
          </w:p>
        </w:tc>
      </w:tr>
      <w:tr w:rsidR="00D0140D" w:rsidRPr="00735123" w14:paraId="7FA64234" w14:textId="77777777" w:rsidTr="000E392F">
        <w:tc>
          <w:tcPr>
            <w:tcW w:w="2662" w:type="dxa"/>
            <w:shd w:val="clear" w:color="auto" w:fill="auto"/>
          </w:tcPr>
          <w:p w14:paraId="4169B9BB" w14:textId="77777777" w:rsidR="00D0140D" w:rsidRPr="00735123" w:rsidRDefault="00D0140D" w:rsidP="000E392F">
            <w:pPr>
              <w:rPr>
                <w:rFonts w:ascii="Arial" w:hAnsi="Arial" w:cs="Arial"/>
              </w:rPr>
            </w:pPr>
            <w:r>
              <w:rPr>
                <w:rFonts w:ascii="Arial" w:hAnsi="Arial" w:cs="Arial"/>
              </w:rPr>
              <w:t>If the</w:t>
            </w:r>
            <w:r w:rsidRPr="00735123">
              <w:rPr>
                <w:rFonts w:ascii="Arial" w:hAnsi="Arial" w:cs="Arial"/>
              </w:rPr>
              <w:t xml:space="preserve"> land </w:t>
            </w:r>
            <w:r>
              <w:rPr>
                <w:rFonts w:ascii="Arial" w:hAnsi="Arial" w:cs="Arial"/>
              </w:rPr>
              <w:t xml:space="preserve">is </w:t>
            </w:r>
            <w:r w:rsidRPr="00735123">
              <w:rPr>
                <w:rFonts w:ascii="Arial" w:hAnsi="Arial" w:cs="Arial"/>
              </w:rPr>
              <w:t>currently vacant, what was the last known use</w:t>
            </w:r>
            <w:r>
              <w:rPr>
                <w:rFonts w:ascii="Arial" w:hAnsi="Arial" w:cs="Arial"/>
              </w:rPr>
              <w:t>?</w:t>
            </w:r>
          </w:p>
        </w:tc>
        <w:tc>
          <w:tcPr>
            <w:tcW w:w="6354" w:type="dxa"/>
            <w:shd w:val="clear" w:color="auto" w:fill="auto"/>
          </w:tcPr>
          <w:p w14:paraId="10070F62" w14:textId="77777777" w:rsidR="00D0140D" w:rsidRPr="00CE161A" w:rsidRDefault="00D0140D" w:rsidP="000E392F">
            <w:pPr>
              <w:jc w:val="center"/>
              <w:rPr>
                <w:rFonts w:ascii="Arial" w:hAnsi="Arial" w:cs="Arial"/>
              </w:rPr>
            </w:pPr>
          </w:p>
          <w:p w14:paraId="79E5CAE9" w14:textId="77777777" w:rsidR="00D0140D" w:rsidRPr="00CE161A" w:rsidRDefault="00D0140D" w:rsidP="000E392F">
            <w:pPr>
              <w:jc w:val="center"/>
              <w:rPr>
                <w:rFonts w:ascii="Arial" w:hAnsi="Arial" w:cs="Arial"/>
              </w:rPr>
            </w:pPr>
            <w:r>
              <w:rPr>
                <w:rFonts w:ascii="Arial" w:hAnsi="Arial" w:cs="Arial"/>
              </w:rPr>
              <w:t>AGRICULTURAL USE</w:t>
            </w:r>
          </w:p>
        </w:tc>
      </w:tr>
      <w:tr w:rsidR="00D0140D" w:rsidRPr="00735123" w14:paraId="63FF9E8D" w14:textId="77777777" w:rsidTr="000E392F">
        <w:tc>
          <w:tcPr>
            <w:tcW w:w="2662" w:type="dxa"/>
            <w:shd w:val="clear" w:color="auto" w:fill="auto"/>
          </w:tcPr>
          <w:p w14:paraId="2846C4F2" w14:textId="77777777" w:rsidR="00D0140D" w:rsidRPr="00735123" w:rsidRDefault="00D0140D" w:rsidP="000E392F">
            <w:pPr>
              <w:rPr>
                <w:rFonts w:ascii="Arial" w:hAnsi="Arial" w:cs="Arial"/>
              </w:rPr>
            </w:pPr>
            <w:r w:rsidRPr="00735123">
              <w:rPr>
                <w:rFonts w:ascii="Arial" w:hAnsi="Arial" w:cs="Arial"/>
              </w:rPr>
              <w:t>Previous planning applications</w:t>
            </w:r>
            <w:r>
              <w:rPr>
                <w:rFonts w:ascii="Arial" w:hAnsi="Arial" w:cs="Arial"/>
              </w:rPr>
              <w:t xml:space="preserve"> history</w:t>
            </w:r>
          </w:p>
        </w:tc>
        <w:tc>
          <w:tcPr>
            <w:tcW w:w="6354" w:type="dxa"/>
            <w:shd w:val="clear" w:color="auto" w:fill="auto"/>
          </w:tcPr>
          <w:p w14:paraId="3DFE3BBA" w14:textId="77777777" w:rsidR="00D0140D" w:rsidRPr="00CE161A" w:rsidRDefault="00D0140D" w:rsidP="000E392F">
            <w:pPr>
              <w:jc w:val="center"/>
              <w:rPr>
                <w:rFonts w:ascii="Arial" w:hAnsi="Arial" w:cs="Arial"/>
              </w:rPr>
            </w:pPr>
          </w:p>
          <w:p w14:paraId="5D4610CE" w14:textId="77777777" w:rsidR="00D0140D" w:rsidRPr="00CE161A" w:rsidRDefault="00D0140D" w:rsidP="000E392F">
            <w:pPr>
              <w:jc w:val="center"/>
              <w:rPr>
                <w:rFonts w:ascii="Arial" w:hAnsi="Arial" w:cs="Arial"/>
              </w:rPr>
            </w:pPr>
            <w:r w:rsidRPr="00CE161A">
              <w:rPr>
                <w:rFonts w:ascii="Arial" w:hAnsi="Arial" w:cs="Arial"/>
              </w:rPr>
              <w:t>NONE</w:t>
            </w:r>
          </w:p>
        </w:tc>
      </w:tr>
      <w:tr w:rsidR="00D0140D" w:rsidRPr="00735123" w14:paraId="72948A2F" w14:textId="77777777" w:rsidTr="000E392F">
        <w:tc>
          <w:tcPr>
            <w:tcW w:w="2662" w:type="dxa"/>
            <w:tcBorders>
              <w:bottom w:val="single" w:sz="4" w:space="0" w:color="auto"/>
            </w:tcBorders>
            <w:shd w:val="clear" w:color="auto" w:fill="auto"/>
          </w:tcPr>
          <w:p w14:paraId="607280C1" w14:textId="77777777" w:rsidR="00D0140D" w:rsidRPr="00735123" w:rsidRDefault="00D0140D" w:rsidP="000E392F">
            <w:pPr>
              <w:rPr>
                <w:rFonts w:ascii="Arial" w:hAnsi="Arial" w:cs="Arial"/>
              </w:rPr>
            </w:pPr>
            <w:r w:rsidRPr="00735123">
              <w:rPr>
                <w:rFonts w:ascii="Arial" w:hAnsi="Arial" w:cs="Arial"/>
              </w:rPr>
              <w:t>Surrounding land uses</w:t>
            </w:r>
            <w:r>
              <w:rPr>
                <w:rFonts w:ascii="Arial" w:hAnsi="Arial" w:cs="Arial"/>
              </w:rPr>
              <w:t>?</w:t>
            </w:r>
          </w:p>
        </w:tc>
        <w:tc>
          <w:tcPr>
            <w:tcW w:w="6354" w:type="dxa"/>
            <w:tcBorders>
              <w:bottom w:val="single" w:sz="4" w:space="0" w:color="auto"/>
            </w:tcBorders>
            <w:shd w:val="clear" w:color="auto" w:fill="auto"/>
          </w:tcPr>
          <w:p w14:paraId="23C25DC8" w14:textId="77777777" w:rsidR="00D0140D" w:rsidRPr="00CE161A" w:rsidRDefault="00D0140D" w:rsidP="000E392F">
            <w:pPr>
              <w:jc w:val="center"/>
              <w:rPr>
                <w:rFonts w:ascii="Arial" w:hAnsi="Arial" w:cs="Arial"/>
              </w:rPr>
            </w:pPr>
            <w:r w:rsidRPr="00CE161A">
              <w:rPr>
                <w:rFonts w:ascii="Arial" w:hAnsi="Arial" w:cs="Arial"/>
              </w:rPr>
              <w:t>VILLAGE SETTLEMENT/STAVERTON GOLF COURSE/AGRICULTURAL LAND</w:t>
            </w:r>
          </w:p>
        </w:tc>
      </w:tr>
      <w:tr w:rsidR="00D0140D" w:rsidRPr="00735123" w14:paraId="0086D9ED" w14:textId="77777777" w:rsidTr="000E392F">
        <w:tc>
          <w:tcPr>
            <w:tcW w:w="9016" w:type="dxa"/>
            <w:gridSpan w:val="2"/>
            <w:shd w:val="clear" w:color="auto" w:fill="BFBFBF" w:themeFill="background1" w:themeFillShade="BF"/>
          </w:tcPr>
          <w:p w14:paraId="478626AF" w14:textId="77777777" w:rsidR="00D0140D" w:rsidRPr="00880755" w:rsidRDefault="00D0140D" w:rsidP="000E392F">
            <w:pPr>
              <w:rPr>
                <w:rFonts w:ascii="Arial" w:hAnsi="Arial" w:cs="Arial"/>
                <w:b/>
              </w:rPr>
            </w:pPr>
            <w:r w:rsidRPr="00880755">
              <w:rPr>
                <w:rFonts w:ascii="Arial" w:hAnsi="Arial" w:cs="Arial"/>
                <w:b/>
              </w:rPr>
              <w:t>1b. Infrastructure – Is there capacity within existing infrastructure to support new development, or would development of the site require additional infrastructure to be provided?</w:t>
            </w:r>
          </w:p>
        </w:tc>
      </w:tr>
      <w:tr w:rsidR="00D0140D" w:rsidRPr="00735123" w14:paraId="317929DC" w14:textId="77777777" w:rsidTr="000E392F">
        <w:tc>
          <w:tcPr>
            <w:tcW w:w="2662" w:type="dxa"/>
            <w:shd w:val="clear" w:color="auto" w:fill="auto"/>
          </w:tcPr>
          <w:p w14:paraId="5062FE1D" w14:textId="77777777" w:rsidR="00D0140D" w:rsidRPr="00735123" w:rsidRDefault="00D0140D" w:rsidP="000E392F">
            <w:pPr>
              <w:rPr>
                <w:rFonts w:ascii="Arial" w:hAnsi="Arial" w:cs="Arial"/>
              </w:rPr>
            </w:pPr>
            <w:r w:rsidRPr="00735123">
              <w:rPr>
                <w:rFonts w:ascii="Arial" w:hAnsi="Arial" w:cs="Arial"/>
              </w:rPr>
              <w:t>Highways</w:t>
            </w:r>
            <w:r>
              <w:rPr>
                <w:rFonts w:ascii="Arial" w:hAnsi="Arial" w:cs="Arial"/>
              </w:rPr>
              <w:t>?</w:t>
            </w:r>
          </w:p>
        </w:tc>
        <w:tc>
          <w:tcPr>
            <w:tcW w:w="6354" w:type="dxa"/>
            <w:shd w:val="clear" w:color="auto" w:fill="auto"/>
          </w:tcPr>
          <w:p w14:paraId="00BB6E0A" w14:textId="77777777" w:rsidR="00D0140D" w:rsidRPr="00CE161A" w:rsidRDefault="00D0140D" w:rsidP="000E392F">
            <w:pPr>
              <w:jc w:val="center"/>
              <w:rPr>
                <w:rFonts w:ascii="Arial" w:hAnsi="Arial" w:cs="Arial"/>
              </w:rPr>
            </w:pPr>
            <w:r w:rsidRPr="00CE161A">
              <w:rPr>
                <w:rFonts w:ascii="Arial" w:hAnsi="Arial" w:cs="Arial"/>
              </w:rPr>
              <w:t>YES - AN ADOPTED HIGHWAY IS ADJACENT TO THE SITE</w:t>
            </w:r>
          </w:p>
        </w:tc>
      </w:tr>
      <w:tr w:rsidR="00D0140D" w:rsidRPr="00735123" w14:paraId="4A714753" w14:textId="77777777" w:rsidTr="000E392F">
        <w:tc>
          <w:tcPr>
            <w:tcW w:w="2662" w:type="dxa"/>
            <w:shd w:val="clear" w:color="auto" w:fill="auto"/>
          </w:tcPr>
          <w:p w14:paraId="1047A78E" w14:textId="77777777" w:rsidR="00D0140D" w:rsidRPr="00735123" w:rsidRDefault="00D0140D" w:rsidP="000E392F">
            <w:pPr>
              <w:rPr>
                <w:rFonts w:ascii="Arial" w:hAnsi="Arial" w:cs="Arial"/>
              </w:rPr>
            </w:pPr>
            <w:r w:rsidRPr="00735123">
              <w:rPr>
                <w:rFonts w:ascii="Arial" w:hAnsi="Arial" w:cs="Arial"/>
              </w:rPr>
              <w:t>Water supply</w:t>
            </w:r>
            <w:r>
              <w:rPr>
                <w:rFonts w:ascii="Arial" w:hAnsi="Arial" w:cs="Arial"/>
              </w:rPr>
              <w:t>?</w:t>
            </w:r>
          </w:p>
        </w:tc>
        <w:tc>
          <w:tcPr>
            <w:tcW w:w="6354" w:type="dxa"/>
            <w:shd w:val="clear" w:color="auto" w:fill="auto"/>
          </w:tcPr>
          <w:p w14:paraId="27F3AE45" w14:textId="77777777" w:rsidR="00D0140D" w:rsidRPr="00CE161A" w:rsidRDefault="00D0140D" w:rsidP="000E392F">
            <w:pPr>
              <w:jc w:val="center"/>
              <w:rPr>
                <w:rFonts w:ascii="Arial" w:hAnsi="Arial" w:cs="Arial"/>
              </w:rPr>
            </w:pPr>
            <w:r w:rsidRPr="00CE161A">
              <w:rPr>
                <w:rFonts w:ascii="Arial" w:hAnsi="Arial" w:cs="Arial"/>
              </w:rPr>
              <w:t>YES - A MAIN WATER SUPPLY IS ADJACENT TO THE SITE</w:t>
            </w:r>
          </w:p>
        </w:tc>
      </w:tr>
      <w:tr w:rsidR="00D0140D" w:rsidRPr="00735123" w14:paraId="65DCE099" w14:textId="77777777" w:rsidTr="000E392F">
        <w:tc>
          <w:tcPr>
            <w:tcW w:w="2662" w:type="dxa"/>
            <w:shd w:val="clear" w:color="auto" w:fill="auto"/>
          </w:tcPr>
          <w:p w14:paraId="76CA0A76" w14:textId="77777777" w:rsidR="00D0140D" w:rsidRPr="00735123" w:rsidRDefault="00D0140D" w:rsidP="000E392F">
            <w:pPr>
              <w:rPr>
                <w:rFonts w:ascii="Arial" w:hAnsi="Arial" w:cs="Arial"/>
              </w:rPr>
            </w:pPr>
            <w:r w:rsidRPr="00735123">
              <w:rPr>
                <w:rFonts w:ascii="Arial" w:hAnsi="Arial" w:cs="Arial"/>
              </w:rPr>
              <w:t>Sewerage</w:t>
            </w:r>
            <w:r>
              <w:rPr>
                <w:rFonts w:ascii="Arial" w:hAnsi="Arial" w:cs="Arial"/>
              </w:rPr>
              <w:t>?</w:t>
            </w:r>
          </w:p>
        </w:tc>
        <w:tc>
          <w:tcPr>
            <w:tcW w:w="6354" w:type="dxa"/>
            <w:shd w:val="clear" w:color="auto" w:fill="auto"/>
          </w:tcPr>
          <w:p w14:paraId="40004827" w14:textId="77777777" w:rsidR="00D0140D" w:rsidRPr="00CE161A" w:rsidRDefault="00D0140D" w:rsidP="000E392F">
            <w:pPr>
              <w:jc w:val="center"/>
              <w:rPr>
                <w:rFonts w:ascii="Arial" w:hAnsi="Arial" w:cs="Arial"/>
              </w:rPr>
            </w:pPr>
            <w:r w:rsidRPr="00CE161A">
              <w:rPr>
                <w:rFonts w:ascii="Arial" w:hAnsi="Arial" w:cs="Arial"/>
              </w:rPr>
              <w:t>YES - A MAIN SEWARGE IS ADJACENT TO THE SITE</w:t>
            </w:r>
          </w:p>
        </w:tc>
      </w:tr>
      <w:tr w:rsidR="00D0140D" w:rsidRPr="00735123" w14:paraId="39B20009" w14:textId="77777777" w:rsidTr="000E392F">
        <w:tc>
          <w:tcPr>
            <w:tcW w:w="2662" w:type="dxa"/>
            <w:shd w:val="clear" w:color="auto" w:fill="auto"/>
          </w:tcPr>
          <w:p w14:paraId="65A14504" w14:textId="77777777" w:rsidR="00D0140D" w:rsidRPr="00735123" w:rsidRDefault="00D0140D" w:rsidP="000E392F">
            <w:pPr>
              <w:rPr>
                <w:rFonts w:ascii="Arial" w:hAnsi="Arial" w:cs="Arial"/>
              </w:rPr>
            </w:pPr>
            <w:r>
              <w:rPr>
                <w:rFonts w:ascii="Arial" w:hAnsi="Arial" w:cs="Arial"/>
              </w:rPr>
              <w:t>Is there sufficient capacity at local schools or would additional places be required?</w:t>
            </w:r>
          </w:p>
        </w:tc>
        <w:tc>
          <w:tcPr>
            <w:tcW w:w="6354" w:type="dxa"/>
            <w:shd w:val="clear" w:color="auto" w:fill="auto"/>
          </w:tcPr>
          <w:p w14:paraId="76E198D2" w14:textId="77777777" w:rsidR="00D0140D" w:rsidRPr="00CE161A" w:rsidRDefault="00D0140D" w:rsidP="000E392F">
            <w:pPr>
              <w:keepNext/>
              <w:jc w:val="center"/>
              <w:rPr>
                <w:rFonts w:ascii="Arial" w:hAnsi="Arial" w:cs="Arial"/>
              </w:rPr>
            </w:pPr>
            <w:r w:rsidRPr="00CE161A">
              <w:rPr>
                <w:rFonts w:ascii="Arial" w:hAnsi="Arial" w:cs="Arial"/>
              </w:rPr>
              <w:t>YES -</w:t>
            </w:r>
          </w:p>
          <w:p w14:paraId="47B09F7C" w14:textId="77777777" w:rsidR="00D0140D" w:rsidRPr="00CE161A" w:rsidRDefault="00D0140D" w:rsidP="000E392F">
            <w:pPr>
              <w:keepNext/>
              <w:jc w:val="center"/>
              <w:rPr>
                <w:rFonts w:ascii="Arial" w:hAnsi="Arial" w:cs="Arial"/>
              </w:rPr>
            </w:pPr>
            <w:r w:rsidRPr="00CE161A">
              <w:rPr>
                <w:rFonts w:ascii="Arial" w:hAnsi="Arial" w:cs="Arial"/>
              </w:rPr>
              <w:t xml:space="preserve">THE PRIMARY SCHOOL IS MOSTLY ACCOMMODATED WITH PUPILS FROM OUT OF AREA OF THE STAVERTON, HELLIDON AND CATESBY CATCHMENT AREA THEREFORE THERE IS ADEQUATE PRIORITY CAPACITY TO </w:t>
            </w:r>
            <w:r w:rsidRPr="00CE161A">
              <w:rPr>
                <w:rFonts w:ascii="Arial" w:hAnsi="Arial" w:cs="Arial"/>
              </w:rPr>
              <w:lastRenderedPageBreak/>
              <w:t>ACCOMMODATE ANY ADDITIONAL LOCAL PUPILS.</w:t>
            </w:r>
          </w:p>
          <w:p w14:paraId="5DE320CD" w14:textId="77777777" w:rsidR="00D0140D" w:rsidRPr="00CE161A" w:rsidRDefault="00D0140D" w:rsidP="000E392F">
            <w:pPr>
              <w:keepNext/>
              <w:jc w:val="center"/>
              <w:rPr>
                <w:rFonts w:ascii="Arial" w:hAnsi="Arial" w:cs="Arial"/>
              </w:rPr>
            </w:pPr>
          </w:p>
          <w:p w14:paraId="6D6E409F" w14:textId="77777777" w:rsidR="00D0140D" w:rsidRPr="00CE161A" w:rsidRDefault="00D0140D" w:rsidP="000E392F">
            <w:pPr>
              <w:jc w:val="center"/>
              <w:rPr>
                <w:rFonts w:ascii="Arial" w:hAnsi="Arial" w:cs="Arial"/>
              </w:rPr>
            </w:pPr>
            <w:r w:rsidRPr="00CE161A">
              <w:rPr>
                <w:rFonts w:ascii="Arial" w:hAnsi="Arial" w:cs="Arial"/>
              </w:rPr>
              <w:t>THE LOCAL SECONDARY SCHOOL IS NOT AT FULL CAPACITY AND HAS VACANCIES</w:t>
            </w:r>
          </w:p>
        </w:tc>
      </w:tr>
      <w:tr w:rsidR="00D0140D" w:rsidRPr="00735123" w14:paraId="234B8467" w14:textId="77777777" w:rsidTr="000E392F">
        <w:tc>
          <w:tcPr>
            <w:tcW w:w="2662" w:type="dxa"/>
            <w:tcBorders>
              <w:bottom w:val="single" w:sz="4" w:space="0" w:color="auto"/>
            </w:tcBorders>
            <w:shd w:val="clear" w:color="auto" w:fill="auto"/>
          </w:tcPr>
          <w:p w14:paraId="7CB81EE0" w14:textId="77777777" w:rsidR="00D0140D" w:rsidRPr="00735123" w:rsidRDefault="00D0140D" w:rsidP="000E392F">
            <w:pPr>
              <w:rPr>
                <w:rFonts w:ascii="Arial" w:hAnsi="Arial" w:cs="Arial"/>
              </w:rPr>
            </w:pPr>
            <w:r w:rsidRPr="00735123">
              <w:rPr>
                <w:rFonts w:ascii="Arial" w:hAnsi="Arial" w:cs="Arial"/>
              </w:rPr>
              <w:lastRenderedPageBreak/>
              <w:t>A</w:t>
            </w:r>
            <w:r>
              <w:rPr>
                <w:rFonts w:ascii="Arial" w:hAnsi="Arial" w:cs="Arial"/>
              </w:rPr>
              <w:t>re there a</w:t>
            </w:r>
            <w:r w:rsidRPr="00735123">
              <w:rPr>
                <w:rFonts w:ascii="Arial" w:hAnsi="Arial" w:cs="Arial"/>
              </w:rPr>
              <w:t>ny other factors</w:t>
            </w:r>
            <w:r>
              <w:rPr>
                <w:rFonts w:ascii="Arial" w:hAnsi="Arial" w:cs="Arial"/>
              </w:rPr>
              <w:t xml:space="preserve"> that could affect development?</w:t>
            </w:r>
          </w:p>
        </w:tc>
        <w:tc>
          <w:tcPr>
            <w:tcW w:w="6354" w:type="dxa"/>
            <w:tcBorders>
              <w:bottom w:val="single" w:sz="4" w:space="0" w:color="auto"/>
            </w:tcBorders>
            <w:shd w:val="clear" w:color="auto" w:fill="auto"/>
          </w:tcPr>
          <w:p w14:paraId="3E856DC3" w14:textId="77777777" w:rsidR="00D0140D" w:rsidRPr="00CE161A" w:rsidRDefault="00D0140D" w:rsidP="000E392F">
            <w:pPr>
              <w:jc w:val="center"/>
              <w:rPr>
                <w:rFonts w:ascii="Arial" w:hAnsi="Arial" w:cs="Arial"/>
              </w:rPr>
            </w:pPr>
            <w:r w:rsidRPr="00CE161A">
              <w:rPr>
                <w:rFonts w:ascii="Arial" w:hAnsi="Arial" w:cs="Arial"/>
              </w:rPr>
              <w:t>YES –</w:t>
            </w:r>
          </w:p>
          <w:p w14:paraId="1FD0AB62" w14:textId="77777777" w:rsidR="00D0140D" w:rsidRPr="00CE161A" w:rsidRDefault="00D0140D" w:rsidP="000E392F">
            <w:pPr>
              <w:jc w:val="center"/>
              <w:rPr>
                <w:rFonts w:ascii="Arial" w:hAnsi="Arial" w:cs="Arial"/>
              </w:rPr>
            </w:pPr>
            <w:r w:rsidRPr="00CE161A">
              <w:rPr>
                <w:rFonts w:ascii="Arial" w:hAnsi="Arial" w:cs="Arial"/>
              </w:rPr>
              <w:t xml:space="preserve"> THE SITE HAS BEEN SUBJECT TO SOME FLOODING IN RECENT YEARS AND MAY NEED ASSESSMENT/ADDITIONAL DRAINAGE</w:t>
            </w:r>
          </w:p>
        </w:tc>
      </w:tr>
      <w:tr w:rsidR="00D0140D" w:rsidRPr="00735123" w14:paraId="16994531" w14:textId="77777777" w:rsidTr="000E392F">
        <w:tc>
          <w:tcPr>
            <w:tcW w:w="9016" w:type="dxa"/>
            <w:gridSpan w:val="2"/>
            <w:shd w:val="clear" w:color="auto" w:fill="BFBFBF"/>
          </w:tcPr>
          <w:p w14:paraId="232326EE" w14:textId="77777777" w:rsidR="00D0140D" w:rsidRPr="00880755" w:rsidRDefault="00D0140D" w:rsidP="000E392F">
            <w:pPr>
              <w:rPr>
                <w:rFonts w:ascii="Arial" w:hAnsi="Arial" w:cs="Arial"/>
                <w:b/>
              </w:rPr>
            </w:pPr>
            <w:r w:rsidRPr="00880755">
              <w:rPr>
                <w:rFonts w:ascii="Arial" w:hAnsi="Arial" w:cs="Arial"/>
                <w:b/>
              </w:rPr>
              <w:t>2a. Suitability – Planning Policy</w:t>
            </w:r>
          </w:p>
        </w:tc>
      </w:tr>
      <w:tr w:rsidR="00D0140D" w:rsidRPr="00735123" w14:paraId="612BF5A9" w14:textId="77777777" w:rsidTr="000E392F">
        <w:tc>
          <w:tcPr>
            <w:tcW w:w="2662" w:type="dxa"/>
            <w:shd w:val="clear" w:color="auto" w:fill="auto"/>
          </w:tcPr>
          <w:p w14:paraId="11001C48" w14:textId="77777777" w:rsidR="00D0140D" w:rsidRPr="00735123" w:rsidRDefault="00D0140D" w:rsidP="000E392F">
            <w:pPr>
              <w:rPr>
                <w:rFonts w:ascii="Arial" w:hAnsi="Arial" w:cs="Arial"/>
              </w:rPr>
            </w:pPr>
            <w:r w:rsidRPr="00735123">
              <w:rPr>
                <w:rFonts w:ascii="Arial" w:hAnsi="Arial" w:cs="Arial"/>
              </w:rPr>
              <w:t>Site Location</w:t>
            </w:r>
          </w:p>
        </w:tc>
        <w:tc>
          <w:tcPr>
            <w:tcW w:w="6354" w:type="dxa"/>
            <w:shd w:val="clear" w:color="auto" w:fill="auto"/>
          </w:tcPr>
          <w:p w14:paraId="4C49A177" w14:textId="77777777" w:rsidR="00D0140D" w:rsidRDefault="00D0140D" w:rsidP="000E392F">
            <w:pPr>
              <w:jc w:val="center"/>
              <w:rPr>
                <w:rFonts w:ascii="Arial" w:hAnsi="Arial" w:cs="Arial"/>
                <w:lang w:val="en-US"/>
              </w:rPr>
            </w:pPr>
            <w:r>
              <w:rPr>
                <w:rFonts w:ascii="Arial" w:hAnsi="Arial" w:cs="Arial"/>
                <w:lang w:val="en-US"/>
              </w:rPr>
              <w:t>On the edge of settlement</w:t>
            </w:r>
          </w:p>
          <w:p w14:paraId="3FC42B9F" w14:textId="77777777" w:rsidR="00D0140D" w:rsidRPr="00735123" w:rsidRDefault="00D0140D" w:rsidP="000E392F">
            <w:pPr>
              <w:jc w:val="center"/>
              <w:rPr>
                <w:rFonts w:ascii="Arial" w:hAnsi="Arial" w:cs="Arial"/>
                <w:lang w:val="en-US"/>
              </w:rPr>
            </w:pPr>
            <w:r w:rsidRPr="00735123">
              <w:rPr>
                <w:rFonts w:ascii="Arial" w:hAnsi="Arial" w:cs="Arial"/>
                <w:lang w:val="en-US"/>
              </w:rPr>
              <w:t>ON THE EASTERN EDGE OF THE VILLAGE ADJACENT TO THE VILLAGE CONFINES AND CONSERVATION AREA</w:t>
            </w:r>
          </w:p>
          <w:p w14:paraId="63CA40FC" w14:textId="77777777" w:rsidR="00D0140D" w:rsidRPr="00735123" w:rsidRDefault="00D0140D" w:rsidP="000E392F">
            <w:pPr>
              <w:jc w:val="center"/>
              <w:rPr>
                <w:rFonts w:ascii="Arial" w:hAnsi="Arial" w:cs="Arial"/>
              </w:rPr>
            </w:pPr>
          </w:p>
        </w:tc>
      </w:tr>
      <w:tr w:rsidR="00D0140D" w:rsidRPr="00735123" w14:paraId="4A2C684E" w14:textId="77777777" w:rsidTr="000E392F">
        <w:tc>
          <w:tcPr>
            <w:tcW w:w="2662" w:type="dxa"/>
            <w:shd w:val="clear" w:color="auto" w:fill="auto"/>
          </w:tcPr>
          <w:p w14:paraId="6E7C46BC" w14:textId="77777777" w:rsidR="00D0140D" w:rsidRPr="00735123" w:rsidRDefault="00D0140D" w:rsidP="000E392F">
            <w:pPr>
              <w:rPr>
                <w:rFonts w:ascii="Arial" w:hAnsi="Arial" w:cs="Arial"/>
              </w:rPr>
            </w:pPr>
            <w:r w:rsidRPr="00735123">
              <w:rPr>
                <w:rFonts w:ascii="Arial" w:hAnsi="Arial" w:cs="Arial"/>
              </w:rPr>
              <w:t xml:space="preserve">Is the site an existing </w:t>
            </w:r>
            <w:r>
              <w:rPr>
                <w:rFonts w:ascii="Arial" w:hAnsi="Arial" w:cs="Arial"/>
              </w:rPr>
              <w:t xml:space="preserve">area of </w:t>
            </w:r>
            <w:r w:rsidRPr="00735123">
              <w:rPr>
                <w:rFonts w:ascii="Arial" w:hAnsi="Arial" w:cs="Arial"/>
              </w:rPr>
              <w:t>open space</w:t>
            </w:r>
            <w:r>
              <w:rPr>
                <w:rFonts w:ascii="Arial" w:hAnsi="Arial" w:cs="Arial"/>
              </w:rPr>
              <w:t>?</w:t>
            </w:r>
          </w:p>
        </w:tc>
        <w:tc>
          <w:tcPr>
            <w:tcW w:w="6354" w:type="dxa"/>
            <w:shd w:val="clear" w:color="auto" w:fill="auto"/>
          </w:tcPr>
          <w:p w14:paraId="30B27B2E" w14:textId="77777777" w:rsidR="00D0140D" w:rsidRPr="00735123" w:rsidRDefault="00D0140D" w:rsidP="000E392F">
            <w:pPr>
              <w:jc w:val="center"/>
              <w:rPr>
                <w:rFonts w:ascii="Arial" w:hAnsi="Arial" w:cs="Arial"/>
              </w:rPr>
            </w:pPr>
            <w:r>
              <w:rPr>
                <w:rFonts w:ascii="Arial" w:hAnsi="Arial" w:cs="Arial"/>
              </w:rPr>
              <w:t>NO</w:t>
            </w:r>
          </w:p>
        </w:tc>
      </w:tr>
      <w:tr w:rsidR="00D0140D" w:rsidRPr="00735123" w14:paraId="7EFA9928" w14:textId="77777777" w:rsidTr="000E392F">
        <w:tc>
          <w:tcPr>
            <w:tcW w:w="2662" w:type="dxa"/>
            <w:shd w:val="clear" w:color="auto" w:fill="auto"/>
          </w:tcPr>
          <w:p w14:paraId="24AA54F3" w14:textId="77777777" w:rsidR="00D0140D" w:rsidRPr="00735123" w:rsidRDefault="00D0140D" w:rsidP="000E392F">
            <w:pPr>
              <w:rPr>
                <w:rFonts w:ascii="Arial" w:hAnsi="Arial" w:cs="Arial"/>
              </w:rPr>
            </w:pPr>
            <w:r w:rsidRPr="00735123">
              <w:rPr>
                <w:rFonts w:ascii="Arial" w:hAnsi="Arial" w:cs="Arial"/>
              </w:rPr>
              <w:t>Is the site within the S</w:t>
            </w:r>
            <w:r>
              <w:rPr>
                <w:rFonts w:ascii="Arial" w:hAnsi="Arial" w:cs="Arial"/>
              </w:rPr>
              <w:t xml:space="preserve">pecial </w:t>
            </w:r>
            <w:r w:rsidRPr="00735123">
              <w:rPr>
                <w:rFonts w:ascii="Arial" w:hAnsi="Arial" w:cs="Arial"/>
              </w:rPr>
              <w:t>L</w:t>
            </w:r>
            <w:r>
              <w:rPr>
                <w:rFonts w:ascii="Arial" w:hAnsi="Arial" w:cs="Arial"/>
              </w:rPr>
              <w:t xml:space="preserve">andscape </w:t>
            </w:r>
            <w:r w:rsidRPr="00735123">
              <w:rPr>
                <w:rFonts w:ascii="Arial" w:hAnsi="Arial" w:cs="Arial"/>
              </w:rPr>
              <w:t>A</w:t>
            </w:r>
            <w:r>
              <w:rPr>
                <w:rFonts w:ascii="Arial" w:hAnsi="Arial" w:cs="Arial"/>
              </w:rPr>
              <w:t>rea?</w:t>
            </w:r>
          </w:p>
        </w:tc>
        <w:tc>
          <w:tcPr>
            <w:tcW w:w="6354" w:type="dxa"/>
            <w:shd w:val="clear" w:color="auto" w:fill="auto"/>
          </w:tcPr>
          <w:p w14:paraId="3589B53C" w14:textId="77777777" w:rsidR="00D0140D" w:rsidRPr="00735123" w:rsidRDefault="00D0140D" w:rsidP="000E392F">
            <w:pPr>
              <w:jc w:val="center"/>
              <w:rPr>
                <w:rFonts w:ascii="Arial" w:hAnsi="Arial" w:cs="Arial"/>
              </w:rPr>
            </w:pPr>
            <w:r w:rsidRPr="00735123">
              <w:rPr>
                <w:rFonts w:ascii="Arial" w:hAnsi="Arial" w:cs="Arial"/>
              </w:rPr>
              <w:t>YES</w:t>
            </w:r>
          </w:p>
        </w:tc>
      </w:tr>
      <w:tr w:rsidR="00D0140D" w:rsidRPr="00735123" w14:paraId="21C3A027" w14:textId="77777777" w:rsidTr="000E392F">
        <w:tc>
          <w:tcPr>
            <w:tcW w:w="2662" w:type="dxa"/>
            <w:shd w:val="clear" w:color="auto" w:fill="auto"/>
          </w:tcPr>
          <w:p w14:paraId="6ED295FB" w14:textId="77777777" w:rsidR="00D0140D" w:rsidRPr="00735123" w:rsidRDefault="00D0140D" w:rsidP="000E392F">
            <w:pPr>
              <w:rPr>
                <w:rFonts w:ascii="Arial" w:hAnsi="Arial" w:cs="Arial"/>
              </w:rPr>
            </w:pPr>
            <w:r w:rsidRPr="00735123">
              <w:rPr>
                <w:rFonts w:ascii="Arial" w:hAnsi="Arial" w:cs="Arial"/>
              </w:rPr>
              <w:t>Is the site within close proximity to the Conservation Area</w:t>
            </w:r>
            <w:r>
              <w:rPr>
                <w:rFonts w:ascii="Arial" w:hAnsi="Arial" w:cs="Arial"/>
              </w:rPr>
              <w:t>?</w:t>
            </w:r>
          </w:p>
        </w:tc>
        <w:tc>
          <w:tcPr>
            <w:tcW w:w="6354" w:type="dxa"/>
            <w:shd w:val="clear" w:color="auto" w:fill="auto"/>
          </w:tcPr>
          <w:p w14:paraId="1FD0A12B" w14:textId="77777777" w:rsidR="00D0140D" w:rsidRPr="00735123" w:rsidRDefault="00D0140D" w:rsidP="000E392F">
            <w:pPr>
              <w:jc w:val="center"/>
              <w:rPr>
                <w:rFonts w:ascii="Arial" w:hAnsi="Arial" w:cs="Arial"/>
              </w:rPr>
            </w:pPr>
            <w:r w:rsidRPr="00735123">
              <w:rPr>
                <w:rFonts w:ascii="Arial" w:hAnsi="Arial" w:cs="Arial"/>
              </w:rPr>
              <w:t>YES</w:t>
            </w:r>
          </w:p>
        </w:tc>
      </w:tr>
      <w:tr w:rsidR="00D0140D" w:rsidRPr="00735123" w14:paraId="467DC8D1" w14:textId="77777777" w:rsidTr="000E392F">
        <w:tc>
          <w:tcPr>
            <w:tcW w:w="2662" w:type="dxa"/>
            <w:shd w:val="clear" w:color="auto" w:fill="auto"/>
          </w:tcPr>
          <w:p w14:paraId="68E3AE1D" w14:textId="77777777" w:rsidR="00D0140D" w:rsidRPr="00735123" w:rsidRDefault="00D0140D" w:rsidP="000E392F">
            <w:pPr>
              <w:rPr>
                <w:rFonts w:ascii="Arial" w:hAnsi="Arial" w:cs="Arial"/>
              </w:rPr>
            </w:pPr>
            <w:r w:rsidRPr="00735123">
              <w:rPr>
                <w:rFonts w:ascii="Arial" w:hAnsi="Arial" w:cs="Arial"/>
              </w:rPr>
              <w:t>Is the site adjacent to or in close proximity to a listed building</w:t>
            </w:r>
            <w:r>
              <w:rPr>
                <w:rFonts w:ascii="Arial" w:hAnsi="Arial" w:cs="Arial"/>
              </w:rPr>
              <w:t>?</w:t>
            </w:r>
          </w:p>
        </w:tc>
        <w:tc>
          <w:tcPr>
            <w:tcW w:w="6354" w:type="dxa"/>
            <w:shd w:val="clear" w:color="auto" w:fill="auto"/>
          </w:tcPr>
          <w:p w14:paraId="019B865A" w14:textId="77777777" w:rsidR="00D0140D" w:rsidRPr="00735123" w:rsidRDefault="00D0140D" w:rsidP="000E392F">
            <w:pPr>
              <w:jc w:val="center"/>
              <w:rPr>
                <w:rFonts w:ascii="Arial" w:hAnsi="Arial" w:cs="Arial"/>
              </w:rPr>
            </w:pPr>
            <w:r>
              <w:rPr>
                <w:rFonts w:ascii="Arial" w:hAnsi="Arial" w:cs="Arial"/>
              </w:rPr>
              <w:t>NO</w:t>
            </w:r>
          </w:p>
        </w:tc>
      </w:tr>
      <w:tr w:rsidR="00D0140D" w:rsidRPr="00735123" w14:paraId="103B74E3" w14:textId="77777777" w:rsidTr="000E392F">
        <w:tc>
          <w:tcPr>
            <w:tcW w:w="2662" w:type="dxa"/>
            <w:shd w:val="clear" w:color="auto" w:fill="auto"/>
          </w:tcPr>
          <w:p w14:paraId="628DD483" w14:textId="77777777" w:rsidR="00D0140D" w:rsidRPr="00735123" w:rsidRDefault="00D0140D" w:rsidP="000E392F">
            <w:pPr>
              <w:rPr>
                <w:rFonts w:ascii="Arial" w:hAnsi="Arial" w:cs="Arial"/>
              </w:rPr>
            </w:pPr>
            <w:r w:rsidRPr="00735123">
              <w:rPr>
                <w:rFonts w:ascii="Arial" w:hAnsi="Arial" w:cs="Arial"/>
              </w:rPr>
              <w:t>Are there any mature trees subject to T</w:t>
            </w:r>
            <w:r>
              <w:rPr>
                <w:rFonts w:ascii="Arial" w:hAnsi="Arial" w:cs="Arial"/>
              </w:rPr>
              <w:t xml:space="preserve">ree </w:t>
            </w:r>
            <w:r w:rsidRPr="00735123">
              <w:rPr>
                <w:rFonts w:ascii="Arial" w:hAnsi="Arial" w:cs="Arial"/>
              </w:rPr>
              <w:t>P</w:t>
            </w:r>
            <w:r>
              <w:rPr>
                <w:rFonts w:ascii="Arial" w:hAnsi="Arial" w:cs="Arial"/>
              </w:rPr>
              <w:t xml:space="preserve">reservation </w:t>
            </w:r>
            <w:r w:rsidRPr="00735123">
              <w:rPr>
                <w:rFonts w:ascii="Arial" w:hAnsi="Arial" w:cs="Arial"/>
              </w:rPr>
              <w:t>O</w:t>
            </w:r>
            <w:r>
              <w:rPr>
                <w:rFonts w:ascii="Arial" w:hAnsi="Arial" w:cs="Arial"/>
              </w:rPr>
              <w:t>rders?</w:t>
            </w:r>
          </w:p>
        </w:tc>
        <w:tc>
          <w:tcPr>
            <w:tcW w:w="6354" w:type="dxa"/>
            <w:shd w:val="clear" w:color="auto" w:fill="auto"/>
          </w:tcPr>
          <w:p w14:paraId="761EA20B" w14:textId="77777777" w:rsidR="00D0140D" w:rsidRPr="00735123" w:rsidRDefault="00D0140D" w:rsidP="000E392F">
            <w:pPr>
              <w:jc w:val="center"/>
              <w:rPr>
                <w:rFonts w:ascii="Arial" w:hAnsi="Arial" w:cs="Arial"/>
              </w:rPr>
            </w:pPr>
            <w:r w:rsidRPr="00735123">
              <w:rPr>
                <w:rFonts w:ascii="Arial" w:hAnsi="Arial" w:cs="Arial"/>
              </w:rPr>
              <w:t>NO</w:t>
            </w:r>
          </w:p>
        </w:tc>
      </w:tr>
      <w:tr w:rsidR="00D0140D" w:rsidRPr="00735123" w14:paraId="3F8445FB" w14:textId="77777777" w:rsidTr="000E392F">
        <w:tc>
          <w:tcPr>
            <w:tcW w:w="2662" w:type="dxa"/>
            <w:shd w:val="clear" w:color="auto" w:fill="auto"/>
          </w:tcPr>
          <w:p w14:paraId="53FFE9BA" w14:textId="77777777" w:rsidR="00D0140D" w:rsidRPr="00735123" w:rsidRDefault="00D0140D" w:rsidP="000E392F">
            <w:pPr>
              <w:rPr>
                <w:rFonts w:ascii="Arial" w:hAnsi="Arial" w:cs="Arial"/>
              </w:rPr>
            </w:pPr>
            <w:r w:rsidRPr="00735123">
              <w:rPr>
                <w:rFonts w:ascii="Arial" w:hAnsi="Arial" w:cs="Arial"/>
              </w:rPr>
              <w:t>Is the site on Ridge &amp; Furrow</w:t>
            </w:r>
            <w:r>
              <w:rPr>
                <w:rFonts w:ascii="Arial" w:hAnsi="Arial" w:cs="Arial"/>
              </w:rPr>
              <w:t>?</w:t>
            </w:r>
          </w:p>
        </w:tc>
        <w:tc>
          <w:tcPr>
            <w:tcW w:w="6354" w:type="dxa"/>
            <w:shd w:val="clear" w:color="auto" w:fill="auto"/>
          </w:tcPr>
          <w:p w14:paraId="1BB6666E" w14:textId="77777777" w:rsidR="00D0140D" w:rsidRPr="00735123" w:rsidRDefault="00D0140D" w:rsidP="000E392F">
            <w:pPr>
              <w:jc w:val="center"/>
              <w:rPr>
                <w:rFonts w:ascii="Arial" w:hAnsi="Arial" w:cs="Arial"/>
              </w:rPr>
            </w:pPr>
            <w:r w:rsidRPr="00735123">
              <w:rPr>
                <w:rFonts w:ascii="Arial" w:hAnsi="Arial" w:cs="Arial"/>
              </w:rPr>
              <w:t>NO</w:t>
            </w:r>
          </w:p>
        </w:tc>
      </w:tr>
      <w:tr w:rsidR="00D0140D" w:rsidRPr="00735123" w14:paraId="3796A0C5" w14:textId="77777777" w:rsidTr="000E392F">
        <w:tc>
          <w:tcPr>
            <w:tcW w:w="2662" w:type="dxa"/>
            <w:tcBorders>
              <w:bottom w:val="single" w:sz="4" w:space="0" w:color="auto"/>
            </w:tcBorders>
            <w:shd w:val="clear" w:color="auto" w:fill="auto"/>
          </w:tcPr>
          <w:p w14:paraId="507D749E" w14:textId="77777777" w:rsidR="00D0140D" w:rsidRPr="00735123" w:rsidRDefault="00D0140D" w:rsidP="000E392F">
            <w:pPr>
              <w:rPr>
                <w:rFonts w:ascii="Arial" w:hAnsi="Arial" w:cs="Arial"/>
              </w:rPr>
            </w:pPr>
            <w:r w:rsidRPr="00735123">
              <w:rPr>
                <w:rFonts w:ascii="Arial" w:hAnsi="Arial" w:cs="Arial"/>
              </w:rPr>
              <w:t>Are there any other Local Plan designations affecting the site or close by</w:t>
            </w:r>
            <w:r>
              <w:rPr>
                <w:rFonts w:ascii="Arial" w:hAnsi="Arial" w:cs="Arial"/>
              </w:rPr>
              <w:t>?</w:t>
            </w:r>
          </w:p>
        </w:tc>
        <w:tc>
          <w:tcPr>
            <w:tcW w:w="6354" w:type="dxa"/>
            <w:tcBorders>
              <w:bottom w:val="single" w:sz="4" w:space="0" w:color="auto"/>
            </w:tcBorders>
            <w:shd w:val="clear" w:color="auto" w:fill="auto"/>
          </w:tcPr>
          <w:p w14:paraId="77EFA158" w14:textId="127ACA00" w:rsidR="00D0140D" w:rsidRPr="001F1315" w:rsidRDefault="00D0140D" w:rsidP="000E392F">
            <w:pPr>
              <w:jc w:val="center"/>
              <w:rPr>
                <w:rFonts w:ascii="Arial" w:hAnsi="Arial" w:cs="Arial"/>
              </w:rPr>
            </w:pPr>
            <w:r w:rsidRPr="001F1315">
              <w:rPr>
                <w:rFonts w:ascii="Arial" w:hAnsi="Arial" w:cs="Arial"/>
              </w:rPr>
              <w:t xml:space="preserve">YES </w:t>
            </w:r>
          </w:p>
          <w:p w14:paraId="3F0DA5E7" w14:textId="77777777" w:rsidR="00D0140D" w:rsidRDefault="00D0140D" w:rsidP="000E392F">
            <w:pPr>
              <w:jc w:val="center"/>
              <w:rPr>
                <w:rFonts w:ascii="Arial" w:hAnsi="Arial" w:cs="Arial"/>
                <w:color w:val="000000"/>
                <w:lang w:eastAsia="en-US"/>
              </w:rPr>
            </w:pPr>
            <w:r w:rsidRPr="001F1315">
              <w:rPr>
                <w:rFonts w:ascii="Arial" w:hAnsi="Arial" w:cs="Arial"/>
                <w:color w:val="000000"/>
                <w:lang w:eastAsia="en-US"/>
              </w:rPr>
              <w:t>THE SITE HAS AN IMPORTANT VIEW</w:t>
            </w:r>
          </w:p>
          <w:p w14:paraId="2D28D4DC" w14:textId="77777777" w:rsidR="00DB557F" w:rsidRPr="00CE161A" w:rsidRDefault="00DB557F" w:rsidP="000E392F">
            <w:pPr>
              <w:jc w:val="center"/>
              <w:rPr>
                <w:rFonts w:ascii="Arial" w:hAnsi="Arial" w:cs="Arial"/>
                <w:color w:val="000000"/>
                <w:lang w:eastAsia="en-US"/>
              </w:rPr>
            </w:pPr>
          </w:p>
          <w:p w14:paraId="09A26F5B" w14:textId="6C88F5DB" w:rsidR="00D0140D" w:rsidRPr="00735123" w:rsidRDefault="00DB557F" w:rsidP="00DB557F">
            <w:pPr>
              <w:jc w:val="both"/>
              <w:rPr>
                <w:rFonts w:ascii="Arial" w:hAnsi="Arial" w:cs="Arial"/>
              </w:rPr>
            </w:pPr>
            <w:r>
              <w:rPr>
                <w:rFonts w:ascii="Arial" w:hAnsi="Arial" w:cs="Arial"/>
              </w:rPr>
              <w:t xml:space="preserve">The proposed SNDP policy for Open Spaces/Important views has this site listed </w:t>
            </w:r>
          </w:p>
        </w:tc>
      </w:tr>
      <w:tr w:rsidR="00D0140D" w:rsidRPr="00735123" w14:paraId="7A52693B" w14:textId="77777777" w:rsidTr="000E392F">
        <w:tc>
          <w:tcPr>
            <w:tcW w:w="9016" w:type="dxa"/>
            <w:gridSpan w:val="2"/>
            <w:shd w:val="clear" w:color="auto" w:fill="BFBFBF" w:themeFill="background1" w:themeFillShade="BF"/>
          </w:tcPr>
          <w:p w14:paraId="28A26D93" w14:textId="77777777" w:rsidR="00D0140D" w:rsidRPr="00880755" w:rsidRDefault="00D0140D" w:rsidP="000E392F">
            <w:pPr>
              <w:rPr>
                <w:rFonts w:ascii="Arial" w:hAnsi="Arial" w:cs="Arial"/>
                <w:b/>
              </w:rPr>
            </w:pPr>
            <w:r w:rsidRPr="00880755">
              <w:rPr>
                <w:rFonts w:ascii="Arial" w:hAnsi="Arial" w:cs="Arial"/>
                <w:b/>
              </w:rPr>
              <w:t>2b. Suitability - Sustainability</w:t>
            </w:r>
          </w:p>
        </w:tc>
      </w:tr>
      <w:tr w:rsidR="00D0140D" w:rsidRPr="00735123" w14:paraId="71407E71" w14:textId="77777777" w:rsidTr="000E392F">
        <w:tc>
          <w:tcPr>
            <w:tcW w:w="2662" w:type="dxa"/>
            <w:shd w:val="clear" w:color="auto" w:fill="auto"/>
          </w:tcPr>
          <w:p w14:paraId="469BEB8D" w14:textId="77777777" w:rsidR="00D0140D" w:rsidRPr="00735123" w:rsidRDefault="00D0140D" w:rsidP="000E392F">
            <w:pPr>
              <w:rPr>
                <w:rFonts w:ascii="Arial" w:hAnsi="Arial" w:cs="Arial"/>
              </w:rPr>
            </w:pPr>
            <w:r w:rsidRPr="00735123">
              <w:rPr>
                <w:rFonts w:ascii="Arial" w:hAnsi="Arial" w:cs="Arial"/>
              </w:rPr>
              <w:t xml:space="preserve">Is the site within walking distance </w:t>
            </w:r>
            <w:r>
              <w:rPr>
                <w:rFonts w:ascii="Arial" w:hAnsi="Arial" w:cs="Arial"/>
              </w:rPr>
              <w:t>(</w:t>
            </w:r>
            <w:r w:rsidRPr="00735123">
              <w:rPr>
                <w:rFonts w:ascii="Arial" w:hAnsi="Arial" w:cs="Arial"/>
              </w:rPr>
              <w:t>less than 400m</w:t>
            </w:r>
            <w:r>
              <w:rPr>
                <w:rFonts w:ascii="Arial" w:hAnsi="Arial" w:cs="Arial"/>
              </w:rPr>
              <w:t>)</w:t>
            </w:r>
            <w:r w:rsidRPr="00735123">
              <w:rPr>
                <w:rFonts w:ascii="Arial" w:hAnsi="Arial" w:cs="Arial"/>
              </w:rPr>
              <w:t xml:space="preserve"> of a primary school</w:t>
            </w:r>
            <w:r>
              <w:rPr>
                <w:rFonts w:ascii="Arial" w:hAnsi="Arial" w:cs="Arial"/>
              </w:rPr>
              <w:t>?</w:t>
            </w:r>
          </w:p>
        </w:tc>
        <w:tc>
          <w:tcPr>
            <w:tcW w:w="6354" w:type="dxa"/>
            <w:shd w:val="clear" w:color="auto" w:fill="auto"/>
          </w:tcPr>
          <w:p w14:paraId="66A86872" w14:textId="77777777" w:rsidR="00D0140D" w:rsidRPr="00735123" w:rsidRDefault="00D0140D" w:rsidP="000E392F">
            <w:pPr>
              <w:jc w:val="center"/>
              <w:rPr>
                <w:rFonts w:ascii="Arial" w:hAnsi="Arial" w:cs="Arial"/>
              </w:rPr>
            </w:pPr>
          </w:p>
          <w:p w14:paraId="65BBD0A7" w14:textId="77777777" w:rsidR="00D0140D" w:rsidRPr="00735123" w:rsidRDefault="00D0140D" w:rsidP="000E392F">
            <w:pPr>
              <w:jc w:val="center"/>
              <w:rPr>
                <w:rFonts w:ascii="Arial" w:hAnsi="Arial" w:cs="Arial"/>
              </w:rPr>
            </w:pPr>
            <w:r w:rsidRPr="00735123">
              <w:rPr>
                <w:rFonts w:ascii="Arial" w:hAnsi="Arial" w:cs="Arial"/>
              </w:rPr>
              <w:t>YES</w:t>
            </w:r>
          </w:p>
        </w:tc>
      </w:tr>
      <w:tr w:rsidR="00D0140D" w:rsidRPr="00735123" w14:paraId="5550F19D" w14:textId="77777777" w:rsidTr="000E392F">
        <w:tc>
          <w:tcPr>
            <w:tcW w:w="2662" w:type="dxa"/>
            <w:shd w:val="clear" w:color="auto" w:fill="auto"/>
          </w:tcPr>
          <w:p w14:paraId="523FA4D8" w14:textId="77777777" w:rsidR="00D0140D" w:rsidRPr="00735123" w:rsidRDefault="00D0140D" w:rsidP="000E392F">
            <w:pPr>
              <w:rPr>
                <w:rFonts w:ascii="Arial" w:hAnsi="Arial" w:cs="Arial"/>
              </w:rPr>
            </w:pPr>
            <w:r w:rsidRPr="00735123">
              <w:rPr>
                <w:rFonts w:ascii="Arial" w:hAnsi="Arial" w:cs="Arial"/>
              </w:rPr>
              <w:t xml:space="preserve">Is the site within walking distance </w:t>
            </w:r>
            <w:r>
              <w:rPr>
                <w:rFonts w:ascii="Arial" w:hAnsi="Arial" w:cs="Arial"/>
              </w:rPr>
              <w:t>(</w:t>
            </w:r>
            <w:r w:rsidRPr="00735123">
              <w:rPr>
                <w:rFonts w:ascii="Arial" w:hAnsi="Arial" w:cs="Arial"/>
              </w:rPr>
              <w:t>less than 400m</w:t>
            </w:r>
            <w:r>
              <w:rPr>
                <w:rFonts w:ascii="Arial" w:hAnsi="Arial" w:cs="Arial"/>
              </w:rPr>
              <w:t xml:space="preserve">) from a </w:t>
            </w:r>
            <w:r w:rsidRPr="00735123">
              <w:rPr>
                <w:rFonts w:ascii="Arial" w:hAnsi="Arial" w:cs="Arial"/>
              </w:rPr>
              <w:t>bus</w:t>
            </w:r>
            <w:r>
              <w:rPr>
                <w:rFonts w:ascii="Arial" w:hAnsi="Arial" w:cs="Arial"/>
              </w:rPr>
              <w:t xml:space="preserve"> stop?</w:t>
            </w:r>
          </w:p>
        </w:tc>
        <w:tc>
          <w:tcPr>
            <w:tcW w:w="6354" w:type="dxa"/>
            <w:shd w:val="clear" w:color="auto" w:fill="auto"/>
          </w:tcPr>
          <w:p w14:paraId="6EA3CC9B" w14:textId="77777777" w:rsidR="00D0140D" w:rsidRPr="00735123" w:rsidRDefault="00D0140D" w:rsidP="000E392F">
            <w:pPr>
              <w:jc w:val="center"/>
              <w:rPr>
                <w:rFonts w:ascii="Arial" w:hAnsi="Arial" w:cs="Arial"/>
              </w:rPr>
            </w:pPr>
          </w:p>
          <w:p w14:paraId="1CED43DB" w14:textId="77777777" w:rsidR="00D0140D" w:rsidRPr="00735123" w:rsidRDefault="00D0140D" w:rsidP="000E392F">
            <w:pPr>
              <w:jc w:val="center"/>
              <w:rPr>
                <w:rFonts w:ascii="Arial" w:hAnsi="Arial" w:cs="Arial"/>
              </w:rPr>
            </w:pPr>
            <w:r w:rsidRPr="00735123">
              <w:rPr>
                <w:rFonts w:ascii="Arial" w:hAnsi="Arial" w:cs="Arial"/>
              </w:rPr>
              <w:t>YES</w:t>
            </w:r>
          </w:p>
        </w:tc>
      </w:tr>
      <w:tr w:rsidR="00D0140D" w:rsidRPr="00735123" w14:paraId="2271DB51" w14:textId="77777777" w:rsidTr="000E392F">
        <w:tc>
          <w:tcPr>
            <w:tcW w:w="2662" w:type="dxa"/>
            <w:shd w:val="clear" w:color="auto" w:fill="auto"/>
          </w:tcPr>
          <w:p w14:paraId="1D51F1B3" w14:textId="77777777" w:rsidR="00D0140D" w:rsidRPr="00735123" w:rsidRDefault="00D0140D" w:rsidP="000E392F">
            <w:pPr>
              <w:rPr>
                <w:rFonts w:ascii="Arial" w:hAnsi="Arial" w:cs="Arial"/>
              </w:rPr>
            </w:pPr>
            <w:r w:rsidRPr="00735123">
              <w:rPr>
                <w:rFonts w:ascii="Arial" w:hAnsi="Arial" w:cs="Arial"/>
              </w:rPr>
              <w:t xml:space="preserve">Is the site within walking distance </w:t>
            </w:r>
            <w:r>
              <w:rPr>
                <w:rFonts w:ascii="Arial" w:hAnsi="Arial" w:cs="Arial"/>
              </w:rPr>
              <w:t>(</w:t>
            </w:r>
            <w:r w:rsidRPr="00735123">
              <w:rPr>
                <w:rFonts w:ascii="Arial" w:hAnsi="Arial" w:cs="Arial"/>
              </w:rPr>
              <w:t>less than 1km</w:t>
            </w:r>
            <w:r>
              <w:rPr>
                <w:rFonts w:ascii="Arial" w:hAnsi="Arial" w:cs="Arial"/>
              </w:rPr>
              <w:t>)</w:t>
            </w:r>
            <w:r w:rsidRPr="00735123">
              <w:rPr>
                <w:rFonts w:ascii="Arial" w:hAnsi="Arial" w:cs="Arial"/>
              </w:rPr>
              <w:t xml:space="preserve"> of employment opportunities</w:t>
            </w:r>
            <w:r>
              <w:rPr>
                <w:rFonts w:ascii="Arial" w:hAnsi="Arial" w:cs="Arial"/>
              </w:rPr>
              <w:t>?</w:t>
            </w:r>
          </w:p>
        </w:tc>
        <w:tc>
          <w:tcPr>
            <w:tcW w:w="6354" w:type="dxa"/>
            <w:shd w:val="clear" w:color="auto" w:fill="auto"/>
          </w:tcPr>
          <w:p w14:paraId="6BB21573" w14:textId="77777777" w:rsidR="00D0140D" w:rsidRPr="00735123" w:rsidRDefault="00D0140D" w:rsidP="000E392F">
            <w:pPr>
              <w:jc w:val="center"/>
              <w:rPr>
                <w:rFonts w:ascii="Arial" w:hAnsi="Arial" w:cs="Arial"/>
              </w:rPr>
            </w:pPr>
          </w:p>
          <w:p w14:paraId="29EDCA2D" w14:textId="77777777" w:rsidR="00D0140D" w:rsidRPr="00735123" w:rsidRDefault="00D0140D" w:rsidP="000E392F">
            <w:pPr>
              <w:jc w:val="center"/>
              <w:rPr>
                <w:rFonts w:ascii="Arial" w:hAnsi="Arial" w:cs="Arial"/>
              </w:rPr>
            </w:pPr>
            <w:r>
              <w:rPr>
                <w:rFonts w:ascii="Arial" w:hAnsi="Arial" w:cs="Arial"/>
              </w:rPr>
              <w:t>YES</w:t>
            </w:r>
          </w:p>
        </w:tc>
      </w:tr>
      <w:tr w:rsidR="00D0140D" w:rsidRPr="00735123" w14:paraId="4E3043DC" w14:textId="77777777" w:rsidTr="000E392F">
        <w:tc>
          <w:tcPr>
            <w:tcW w:w="2662" w:type="dxa"/>
            <w:shd w:val="clear" w:color="auto" w:fill="auto"/>
          </w:tcPr>
          <w:p w14:paraId="04F78A65" w14:textId="77777777" w:rsidR="00D0140D" w:rsidRPr="00735123" w:rsidRDefault="00D0140D" w:rsidP="000E392F">
            <w:pPr>
              <w:rPr>
                <w:rFonts w:ascii="Arial" w:hAnsi="Arial" w:cs="Arial"/>
              </w:rPr>
            </w:pPr>
            <w:r w:rsidRPr="00735123">
              <w:rPr>
                <w:rFonts w:ascii="Arial" w:hAnsi="Arial" w:cs="Arial"/>
              </w:rPr>
              <w:lastRenderedPageBreak/>
              <w:t>Is the site reasonably accessible to other services and facilities in the settlement by walking or cycling i.e. 1km or less</w:t>
            </w:r>
            <w:r>
              <w:rPr>
                <w:rFonts w:ascii="Arial" w:hAnsi="Arial" w:cs="Arial"/>
              </w:rPr>
              <w:t>?</w:t>
            </w:r>
          </w:p>
        </w:tc>
        <w:tc>
          <w:tcPr>
            <w:tcW w:w="6354" w:type="dxa"/>
            <w:shd w:val="clear" w:color="auto" w:fill="auto"/>
          </w:tcPr>
          <w:p w14:paraId="2785019C" w14:textId="77777777" w:rsidR="00D0140D" w:rsidRPr="00735123" w:rsidRDefault="00D0140D" w:rsidP="000E392F">
            <w:pPr>
              <w:jc w:val="center"/>
              <w:rPr>
                <w:rFonts w:ascii="Arial" w:hAnsi="Arial" w:cs="Arial"/>
              </w:rPr>
            </w:pPr>
          </w:p>
          <w:p w14:paraId="349B8B00" w14:textId="77777777" w:rsidR="00D0140D" w:rsidRPr="00735123" w:rsidRDefault="00D0140D" w:rsidP="000E392F">
            <w:pPr>
              <w:jc w:val="center"/>
              <w:rPr>
                <w:rFonts w:ascii="Arial" w:hAnsi="Arial" w:cs="Arial"/>
              </w:rPr>
            </w:pPr>
            <w:r w:rsidRPr="00735123">
              <w:rPr>
                <w:rFonts w:ascii="Arial" w:hAnsi="Arial" w:cs="Arial"/>
              </w:rPr>
              <w:t>YES</w:t>
            </w:r>
          </w:p>
        </w:tc>
      </w:tr>
      <w:tr w:rsidR="00D0140D" w:rsidRPr="00735123" w14:paraId="0AA4EA3F" w14:textId="77777777" w:rsidTr="000E392F">
        <w:tc>
          <w:tcPr>
            <w:tcW w:w="2662" w:type="dxa"/>
            <w:shd w:val="clear" w:color="auto" w:fill="auto"/>
          </w:tcPr>
          <w:p w14:paraId="2CA825FD" w14:textId="77777777" w:rsidR="00D0140D" w:rsidRPr="00735123" w:rsidRDefault="00D0140D" w:rsidP="000E392F">
            <w:pPr>
              <w:rPr>
                <w:rFonts w:ascii="Arial" w:hAnsi="Arial" w:cs="Arial"/>
              </w:rPr>
            </w:pPr>
            <w:r w:rsidRPr="00735123">
              <w:rPr>
                <w:rFonts w:ascii="Arial" w:hAnsi="Arial" w:cs="Arial"/>
              </w:rPr>
              <w:t>Are there any designated heritage assets</w:t>
            </w:r>
            <w:r>
              <w:rPr>
                <w:rFonts w:ascii="Arial" w:hAnsi="Arial" w:cs="Arial"/>
              </w:rPr>
              <w:t xml:space="preserve"> in close proximity to the site?</w:t>
            </w:r>
          </w:p>
        </w:tc>
        <w:tc>
          <w:tcPr>
            <w:tcW w:w="6354" w:type="dxa"/>
            <w:shd w:val="clear" w:color="auto" w:fill="auto"/>
          </w:tcPr>
          <w:p w14:paraId="49C6374C" w14:textId="77777777" w:rsidR="00D0140D" w:rsidRPr="00735123" w:rsidRDefault="00D0140D" w:rsidP="000E392F">
            <w:pPr>
              <w:jc w:val="center"/>
              <w:rPr>
                <w:rFonts w:ascii="Arial" w:hAnsi="Arial" w:cs="Arial"/>
              </w:rPr>
            </w:pPr>
          </w:p>
          <w:p w14:paraId="54443706" w14:textId="77777777" w:rsidR="00D0140D" w:rsidRDefault="00D0140D" w:rsidP="000E392F">
            <w:pPr>
              <w:jc w:val="center"/>
              <w:rPr>
                <w:rFonts w:ascii="Arial" w:hAnsi="Arial" w:cs="Arial"/>
              </w:rPr>
            </w:pPr>
            <w:r>
              <w:rPr>
                <w:rFonts w:ascii="Arial" w:hAnsi="Arial" w:cs="Arial"/>
              </w:rPr>
              <w:t>YES</w:t>
            </w:r>
          </w:p>
          <w:p w14:paraId="57FFC7E8" w14:textId="56AD85FF" w:rsidR="00D0140D" w:rsidRPr="00735123" w:rsidRDefault="00D0140D" w:rsidP="000E392F">
            <w:pPr>
              <w:jc w:val="center"/>
              <w:rPr>
                <w:rFonts w:ascii="Arial" w:hAnsi="Arial" w:cs="Arial"/>
              </w:rPr>
            </w:pPr>
            <w:r w:rsidRPr="00DB557F">
              <w:rPr>
                <w:rFonts w:ascii="Arial" w:hAnsi="Arial" w:cs="Arial"/>
              </w:rPr>
              <w:t>ST MARY THE VIRGIN CHURCH</w:t>
            </w:r>
          </w:p>
        </w:tc>
      </w:tr>
      <w:tr w:rsidR="00D0140D" w:rsidRPr="00735123" w14:paraId="2B8BB440" w14:textId="77777777" w:rsidTr="000E392F">
        <w:tc>
          <w:tcPr>
            <w:tcW w:w="2662" w:type="dxa"/>
            <w:shd w:val="clear" w:color="auto" w:fill="auto"/>
          </w:tcPr>
          <w:p w14:paraId="73BB39FE" w14:textId="77777777" w:rsidR="00D0140D" w:rsidRPr="00735123" w:rsidRDefault="00D0140D" w:rsidP="000E392F">
            <w:pPr>
              <w:rPr>
                <w:rFonts w:ascii="Arial" w:hAnsi="Arial" w:cs="Arial"/>
              </w:rPr>
            </w:pPr>
            <w:r w:rsidRPr="00735123">
              <w:rPr>
                <w:rFonts w:ascii="Arial" w:hAnsi="Arial" w:cs="Arial"/>
              </w:rPr>
              <w:t>Does the site have any known or potential ecological value?</w:t>
            </w:r>
          </w:p>
        </w:tc>
        <w:tc>
          <w:tcPr>
            <w:tcW w:w="6354" w:type="dxa"/>
            <w:shd w:val="clear" w:color="auto" w:fill="auto"/>
          </w:tcPr>
          <w:p w14:paraId="70ACAD92" w14:textId="77777777" w:rsidR="00D0140D" w:rsidRPr="00735123" w:rsidRDefault="00D0140D" w:rsidP="000E392F">
            <w:pPr>
              <w:jc w:val="center"/>
              <w:rPr>
                <w:rFonts w:ascii="Arial" w:hAnsi="Arial" w:cs="Arial"/>
              </w:rPr>
            </w:pPr>
            <w:r w:rsidRPr="00735123">
              <w:rPr>
                <w:rFonts w:cs="Arial"/>
              </w:rPr>
              <w:t xml:space="preserve">NOT KNOWN AN ASSESSMENT WOULD NEED TO BE UNDERTAKEN </w:t>
            </w:r>
          </w:p>
        </w:tc>
      </w:tr>
      <w:tr w:rsidR="00D0140D" w:rsidRPr="00735123" w14:paraId="0D1F5000" w14:textId="77777777" w:rsidTr="000E392F">
        <w:tc>
          <w:tcPr>
            <w:tcW w:w="2662" w:type="dxa"/>
            <w:shd w:val="clear" w:color="auto" w:fill="auto"/>
          </w:tcPr>
          <w:p w14:paraId="298EB89E" w14:textId="77777777" w:rsidR="00D0140D" w:rsidRPr="00735123" w:rsidRDefault="00D0140D" w:rsidP="000E392F">
            <w:pPr>
              <w:rPr>
                <w:rFonts w:ascii="Arial" w:hAnsi="Arial" w:cs="Arial"/>
              </w:rPr>
            </w:pPr>
            <w:r w:rsidRPr="00735123">
              <w:rPr>
                <w:rFonts w:ascii="Arial" w:hAnsi="Arial" w:cs="Arial"/>
              </w:rPr>
              <w:t>Would the development of the site have a significant impact on the quality and character of the existing landscape?</w:t>
            </w:r>
          </w:p>
        </w:tc>
        <w:tc>
          <w:tcPr>
            <w:tcW w:w="6354" w:type="dxa"/>
            <w:shd w:val="clear" w:color="auto" w:fill="auto"/>
          </w:tcPr>
          <w:p w14:paraId="634D562B" w14:textId="77777777" w:rsidR="00D0140D" w:rsidRPr="00735123" w:rsidRDefault="00D0140D" w:rsidP="000E392F">
            <w:pPr>
              <w:jc w:val="center"/>
              <w:rPr>
                <w:rFonts w:ascii="Arial" w:hAnsi="Arial" w:cs="Arial"/>
              </w:rPr>
            </w:pPr>
          </w:p>
          <w:p w14:paraId="28EFA87B" w14:textId="77777777" w:rsidR="00D0140D" w:rsidRPr="00735123" w:rsidRDefault="00D0140D" w:rsidP="000E392F">
            <w:pPr>
              <w:jc w:val="center"/>
              <w:rPr>
                <w:rFonts w:ascii="Arial" w:hAnsi="Arial" w:cs="Arial"/>
              </w:rPr>
            </w:pPr>
            <w:r w:rsidRPr="00735123">
              <w:rPr>
                <w:rFonts w:ascii="Arial" w:hAnsi="Arial" w:cs="Arial"/>
              </w:rPr>
              <w:t>NO</w:t>
            </w:r>
          </w:p>
        </w:tc>
      </w:tr>
      <w:tr w:rsidR="00D0140D" w:rsidRPr="00735123" w14:paraId="25A51297" w14:textId="77777777" w:rsidTr="000E392F">
        <w:tc>
          <w:tcPr>
            <w:tcW w:w="2662" w:type="dxa"/>
            <w:shd w:val="clear" w:color="auto" w:fill="auto"/>
          </w:tcPr>
          <w:p w14:paraId="054CD743" w14:textId="77777777" w:rsidR="00D0140D" w:rsidRPr="00735123" w:rsidRDefault="00D0140D" w:rsidP="000E392F">
            <w:pPr>
              <w:rPr>
                <w:rFonts w:ascii="Arial" w:hAnsi="Arial" w:cs="Arial"/>
              </w:rPr>
            </w:pPr>
            <w:r w:rsidRPr="00735123">
              <w:rPr>
                <w:rFonts w:ascii="Arial" w:hAnsi="Arial" w:cs="Arial"/>
              </w:rPr>
              <w:t>Does the site sit well with the built up form of the existing village/town?</w:t>
            </w:r>
          </w:p>
        </w:tc>
        <w:tc>
          <w:tcPr>
            <w:tcW w:w="6354" w:type="dxa"/>
            <w:shd w:val="clear" w:color="auto" w:fill="auto"/>
          </w:tcPr>
          <w:p w14:paraId="6FEACED9" w14:textId="77777777" w:rsidR="00D0140D" w:rsidRPr="00735123" w:rsidRDefault="00D0140D" w:rsidP="000E392F">
            <w:pPr>
              <w:jc w:val="center"/>
              <w:rPr>
                <w:rFonts w:ascii="Arial" w:hAnsi="Arial" w:cs="Arial"/>
              </w:rPr>
            </w:pPr>
          </w:p>
          <w:p w14:paraId="1E0E4CCD" w14:textId="77777777" w:rsidR="00D0140D" w:rsidRPr="00735123" w:rsidRDefault="00D0140D" w:rsidP="000E392F">
            <w:pPr>
              <w:jc w:val="center"/>
              <w:rPr>
                <w:rFonts w:ascii="Arial" w:hAnsi="Arial" w:cs="Arial"/>
              </w:rPr>
            </w:pPr>
            <w:r w:rsidRPr="00735123">
              <w:rPr>
                <w:rFonts w:ascii="Arial" w:hAnsi="Arial" w:cs="Arial"/>
              </w:rPr>
              <w:t>YES</w:t>
            </w:r>
          </w:p>
        </w:tc>
      </w:tr>
      <w:tr w:rsidR="00D0140D" w:rsidRPr="00735123" w14:paraId="2F5A077C" w14:textId="77777777" w:rsidTr="000E392F">
        <w:tc>
          <w:tcPr>
            <w:tcW w:w="2662" w:type="dxa"/>
            <w:shd w:val="clear" w:color="auto" w:fill="auto"/>
          </w:tcPr>
          <w:p w14:paraId="48C6F496" w14:textId="77777777" w:rsidR="00D0140D" w:rsidRPr="00735123" w:rsidRDefault="00D0140D" w:rsidP="000E392F">
            <w:pPr>
              <w:rPr>
                <w:rFonts w:ascii="Arial" w:hAnsi="Arial" w:cs="Arial"/>
              </w:rPr>
            </w:pPr>
            <w:r w:rsidRPr="00735123">
              <w:rPr>
                <w:rFonts w:ascii="Arial" w:hAnsi="Arial" w:cs="Arial"/>
              </w:rPr>
              <w:t>Is the site of a size which provides sufficient capacity to meet local needs?</w:t>
            </w:r>
          </w:p>
        </w:tc>
        <w:tc>
          <w:tcPr>
            <w:tcW w:w="6354" w:type="dxa"/>
            <w:shd w:val="clear" w:color="auto" w:fill="auto"/>
          </w:tcPr>
          <w:p w14:paraId="13A1EE25" w14:textId="77777777" w:rsidR="00D0140D" w:rsidRPr="00735123" w:rsidRDefault="00D0140D" w:rsidP="000E392F">
            <w:pPr>
              <w:jc w:val="center"/>
              <w:rPr>
                <w:rFonts w:ascii="Arial" w:hAnsi="Arial" w:cs="Arial"/>
              </w:rPr>
            </w:pPr>
          </w:p>
          <w:p w14:paraId="4639B824" w14:textId="77777777" w:rsidR="00D0140D" w:rsidRPr="00735123" w:rsidRDefault="00D0140D" w:rsidP="000E392F">
            <w:pPr>
              <w:jc w:val="center"/>
              <w:rPr>
                <w:rFonts w:ascii="Arial" w:hAnsi="Arial" w:cs="Arial"/>
              </w:rPr>
            </w:pPr>
            <w:r w:rsidRPr="00735123">
              <w:rPr>
                <w:rFonts w:ascii="Arial" w:hAnsi="Arial" w:cs="Arial"/>
              </w:rPr>
              <w:t>YES</w:t>
            </w:r>
          </w:p>
        </w:tc>
      </w:tr>
      <w:tr w:rsidR="00D0140D" w:rsidRPr="00735123" w14:paraId="651FBC6B" w14:textId="77777777" w:rsidTr="000E392F">
        <w:tc>
          <w:tcPr>
            <w:tcW w:w="2662" w:type="dxa"/>
            <w:shd w:val="clear" w:color="auto" w:fill="auto"/>
          </w:tcPr>
          <w:p w14:paraId="2BDDE1B0" w14:textId="77777777" w:rsidR="00D0140D" w:rsidRPr="00735123" w:rsidRDefault="00D0140D" w:rsidP="000E392F">
            <w:pPr>
              <w:rPr>
                <w:rFonts w:ascii="Arial" w:hAnsi="Arial" w:cs="Arial"/>
              </w:rPr>
            </w:pPr>
            <w:r w:rsidRPr="00735123">
              <w:rPr>
                <w:rFonts w:ascii="Arial" w:hAnsi="Arial" w:cs="Arial"/>
              </w:rPr>
              <w:t>Is there any known land contamination on the site?</w:t>
            </w:r>
          </w:p>
        </w:tc>
        <w:tc>
          <w:tcPr>
            <w:tcW w:w="6354" w:type="dxa"/>
            <w:shd w:val="clear" w:color="auto" w:fill="auto"/>
          </w:tcPr>
          <w:p w14:paraId="7A27D4E8" w14:textId="77777777" w:rsidR="00D0140D" w:rsidRPr="00735123" w:rsidRDefault="00D0140D" w:rsidP="000E392F">
            <w:pPr>
              <w:jc w:val="center"/>
              <w:rPr>
                <w:rFonts w:ascii="Arial" w:hAnsi="Arial" w:cs="Arial"/>
              </w:rPr>
            </w:pPr>
            <w:r w:rsidRPr="00735123">
              <w:rPr>
                <w:rFonts w:cs="Arial"/>
              </w:rPr>
              <w:t xml:space="preserve">NOT KNOWN AN ASSESSMENT WOULD NEED TO BE UNDERTAKEN </w:t>
            </w:r>
          </w:p>
        </w:tc>
      </w:tr>
      <w:tr w:rsidR="00D0140D" w:rsidRPr="00735123" w14:paraId="7C2F6928" w14:textId="77777777" w:rsidTr="000E392F">
        <w:tc>
          <w:tcPr>
            <w:tcW w:w="2662" w:type="dxa"/>
            <w:tcBorders>
              <w:bottom w:val="single" w:sz="4" w:space="0" w:color="auto"/>
            </w:tcBorders>
            <w:shd w:val="clear" w:color="auto" w:fill="auto"/>
          </w:tcPr>
          <w:p w14:paraId="0D8C43B2" w14:textId="71C51A15" w:rsidR="00D0140D" w:rsidRPr="00735123" w:rsidRDefault="00D0140D" w:rsidP="000E392F">
            <w:pPr>
              <w:rPr>
                <w:rFonts w:ascii="Arial" w:hAnsi="Arial" w:cs="Arial"/>
              </w:rPr>
            </w:pPr>
            <w:r w:rsidRPr="00735123">
              <w:rPr>
                <w:rFonts w:ascii="Arial" w:hAnsi="Arial" w:cs="Arial"/>
              </w:rPr>
              <w:t xml:space="preserve">Is the site within </w:t>
            </w:r>
            <w:r w:rsidR="00DA1F1F" w:rsidRPr="00735123">
              <w:rPr>
                <w:rFonts w:ascii="Arial" w:hAnsi="Arial" w:cs="Arial"/>
              </w:rPr>
              <w:t>flood zone</w:t>
            </w:r>
            <w:r>
              <w:rPr>
                <w:rFonts w:ascii="Arial" w:hAnsi="Arial" w:cs="Arial"/>
              </w:rPr>
              <w:t xml:space="preserve"> </w:t>
            </w:r>
            <w:r w:rsidRPr="00735123">
              <w:rPr>
                <w:rFonts w:ascii="Arial" w:hAnsi="Arial" w:cs="Arial"/>
              </w:rPr>
              <w:t>2 or 3?</w:t>
            </w:r>
          </w:p>
        </w:tc>
        <w:tc>
          <w:tcPr>
            <w:tcW w:w="6354" w:type="dxa"/>
            <w:tcBorders>
              <w:bottom w:val="single" w:sz="4" w:space="0" w:color="auto"/>
            </w:tcBorders>
            <w:shd w:val="clear" w:color="auto" w:fill="auto"/>
          </w:tcPr>
          <w:p w14:paraId="590DA994" w14:textId="77777777" w:rsidR="00D0140D" w:rsidRPr="00735123" w:rsidRDefault="00D0140D" w:rsidP="000E392F">
            <w:pPr>
              <w:jc w:val="center"/>
              <w:rPr>
                <w:rFonts w:ascii="Arial" w:hAnsi="Arial" w:cs="Arial"/>
              </w:rPr>
            </w:pPr>
            <w:r w:rsidRPr="00735123">
              <w:rPr>
                <w:rFonts w:ascii="Arial" w:hAnsi="Arial" w:cs="Arial"/>
              </w:rPr>
              <w:t>NO</w:t>
            </w:r>
          </w:p>
        </w:tc>
      </w:tr>
      <w:tr w:rsidR="00D0140D" w:rsidRPr="00BB0569" w14:paraId="183D3A9B" w14:textId="77777777" w:rsidTr="000E392F">
        <w:tc>
          <w:tcPr>
            <w:tcW w:w="9016" w:type="dxa"/>
            <w:gridSpan w:val="2"/>
            <w:shd w:val="clear" w:color="auto" w:fill="BFBFBF" w:themeFill="background1" w:themeFillShade="BF"/>
          </w:tcPr>
          <w:p w14:paraId="41E20DEE" w14:textId="77777777" w:rsidR="00D0140D" w:rsidRPr="00BB0569" w:rsidRDefault="00D0140D" w:rsidP="000E392F">
            <w:pPr>
              <w:rPr>
                <w:rFonts w:ascii="Arial" w:hAnsi="Arial" w:cs="Arial"/>
                <w:b/>
              </w:rPr>
            </w:pPr>
            <w:r w:rsidRPr="00BB0569">
              <w:rPr>
                <w:rFonts w:ascii="Arial" w:hAnsi="Arial" w:cs="Arial"/>
                <w:b/>
              </w:rPr>
              <w:t>2c. Suitability – other site constraints – is the site affected by</w:t>
            </w:r>
          </w:p>
        </w:tc>
      </w:tr>
      <w:tr w:rsidR="00D0140D" w:rsidRPr="00735123" w14:paraId="52FF4EE1" w14:textId="77777777" w:rsidTr="000E392F">
        <w:tc>
          <w:tcPr>
            <w:tcW w:w="2662" w:type="dxa"/>
            <w:shd w:val="clear" w:color="auto" w:fill="auto"/>
          </w:tcPr>
          <w:p w14:paraId="7FFE094C" w14:textId="77777777" w:rsidR="00D0140D" w:rsidRPr="00735123" w:rsidRDefault="00D0140D" w:rsidP="000E392F">
            <w:pPr>
              <w:rPr>
                <w:rFonts w:ascii="Arial" w:hAnsi="Arial" w:cs="Arial"/>
              </w:rPr>
            </w:pPr>
            <w:r w:rsidRPr="00735123">
              <w:rPr>
                <w:rFonts w:ascii="Arial" w:hAnsi="Arial" w:cs="Arial"/>
              </w:rPr>
              <w:t>Topography</w:t>
            </w:r>
            <w:r>
              <w:rPr>
                <w:rFonts w:ascii="Arial" w:hAnsi="Arial" w:cs="Arial"/>
              </w:rPr>
              <w:t xml:space="preserve"> – is there steep/unstable ground that may affect how the site could be developed?</w:t>
            </w:r>
          </w:p>
        </w:tc>
        <w:tc>
          <w:tcPr>
            <w:tcW w:w="6354" w:type="dxa"/>
            <w:shd w:val="clear" w:color="auto" w:fill="auto"/>
          </w:tcPr>
          <w:p w14:paraId="4FB7A344" w14:textId="77777777" w:rsidR="00D0140D" w:rsidRPr="00735123" w:rsidRDefault="00D0140D" w:rsidP="000E392F">
            <w:pPr>
              <w:jc w:val="center"/>
              <w:rPr>
                <w:rFonts w:ascii="Arial" w:hAnsi="Arial" w:cs="Arial"/>
              </w:rPr>
            </w:pPr>
            <w:r w:rsidRPr="004F0E62">
              <w:rPr>
                <w:rFonts w:ascii="Arial" w:hAnsi="Arial" w:cs="Arial"/>
              </w:rPr>
              <w:t xml:space="preserve">NO </w:t>
            </w:r>
          </w:p>
        </w:tc>
      </w:tr>
      <w:tr w:rsidR="00D0140D" w:rsidRPr="00735123" w14:paraId="34FEDF69" w14:textId="77777777" w:rsidTr="000E392F">
        <w:tc>
          <w:tcPr>
            <w:tcW w:w="2662" w:type="dxa"/>
            <w:shd w:val="clear" w:color="auto" w:fill="auto"/>
          </w:tcPr>
          <w:p w14:paraId="2781EC26" w14:textId="77777777" w:rsidR="00D0140D" w:rsidRPr="00735123" w:rsidRDefault="00D0140D" w:rsidP="000E392F">
            <w:pPr>
              <w:rPr>
                <w:rFonts w:ascii="Arial" w:hAnsi="Arial" w:cs="Arial"/>
              </w:rPr>
            </w:pPr>
            <w:r>
              <w:rPr>
                <w:rFonts w:ascii="Arial" w:hAnsi="Arial" w:cs="Arial"/>
              </w:rPr>
              <w:t>Are there any p</w:t>
            </w:r>
            <w:r w:rsidRPr="00735123">
              <w:rPr>
                <w:rFonts w:ascii="Arial" w:hAnsi="Arial" w:cs="Arial"/>
              </w:rPr>
              <w:t>ower lines, pipelines or other infrastructure</w:t>
            </w:r>
            <w:r>
              <w:rPr>
                <w:rFonts w:ascii="Arial" w:hAnsi="Arial" w:cs="Arial"/>
              </w:rPr>
              <w:t xml:space="preserve"> crossing or affecting the site?</w:t>
            </w:r>
          </w:p>
        </w:tc>
        <w:tc>
          <w:tcPr>
            <w:tcW w:w="6354" w:type="dxa"/>
            <w:shd w:val="clear" w:color="auto" w:fill="auto"/>
          </w:tcPr>
          <w:p w14:paraId="3E4D428D" w14:textId="77777777" w:rsidR="00D0140D" w:rsidRPr="00735123" w:rsidRDefault="00D0140D" w:rsidP="000E392F">
            <w:pPr>
              <w:jc w:val="center"/>
              <w:rPr>
                <w:rFonts w:ascii="Arial" w:hAnsi="Arial" w:cs="Arial"/>
              </w:rPr>
            </w:pPr>
            <w:r w:rsidRPr="00735123">
              <w:rPr>
                <w:rFonts w:ascii="Arial" w:hAnsi="Arial" w:cs="Arial"/>
              </w:rPr>
              <w:t>NO</w:t>
            </w:r>
          </w:p>
        </w:tc>
      </w:tr>
      <w:tr w:rsidR="00D0140D" w:rsidRPr="00735123" w14:paraId="11A5FA51" w14:textId="77777777" w:rsidTr="000E392F">
        <w:tc>
          <w:tcPr>
            <w:tcW w:w="2662" w:type="dxa"/>
            <w:shd w:val="clear" w:color="auto" w:fill="auto"/>
          </w:tcPr>
          <w:p w14:paraId="30CD7DDC" w14:textId="77777777" w:rsidR="00D0140D" w:rsidRPr="00735123" w:rsidRDefault="00D0140D" w:rsidP="000E392F">
            <w:pPr>
              <w:rPr>
                <w:rFonts w:ascii="Arial" w:hAnsi="Arial" w:cs="Arial"/>
              </w:rPr>
            </w:pPr>
            <w:r w:rsidRPr="00735123">
              <w:rPr>
                <w:rFonts w:ascii="Arial" w:hAnsi="Arial" w:cs="Arial"/>
              </w:rPr>
              <w:t>Could the development result in conflict with surrounding uses?</w:t>
            </w:r>
          </w:p>
        </w:tc>
        <w:tc>
          <w:tcPr>
            <w:tcW w:w="6354" w:type="dxa"/>
            <w:shd w:val="clear" w:color="auto" w:fill="auto"/>
          </w:tcPr>
          <w:p w14:paraId="56623C09" w14:textId="77777777" w:rsidR="00D0140D" w:rsidRPr="00735123" w:rsidRDefault="00D0140D" w:rsidP="000E392F">
            <w:pPr>
              <w:jc w:val="center"/>
              <w:rPr>
                <w:rFonts w:ascii="Arial" w:hAnsi="Arial" w:cs="Arial"/>
              </w:rPr>
            </w:pPr>
            <w:r w:rsidRPr="00735123">
              <w:rPr>
                <w:rFonts w:ascii="Arial" w:hAnsi="Arial" w:cs="Arial"/>
              </w:rPr>
              <w:t>NO</w:t>
            </w:r>
          </w:p>
        </w:tc>
      </w:tr>
      <w:tr w:rsidR="00D0140D" w:rsidRPr="00735123" w14:paraId="58ABA818" w14:textId="77777777" w:rsidTr="000E392F">
        <w:tc>
          <w:tcPr>
            <w:tcW w:w="2662" w:type="dxa"/>
            <w:shd w:val="clear" w:color="auto" w:fill="auto"/>
          </w:tcPr>
          <w:p w14:paraId="2780AF1F" w14:textId="77777777" w:rsidR="00D0140D" w:rsidRPr="00735123" w:rsidRDefault="00D0140D" w:rsidP="000E392F">
            <w:pPr>
              <w:rPr>
                <w:rFonts w:ascii="Arial" w:hAnsi="Arial" w:cs="Arial"/>
              </w:rPr>
            </w:pPr>
            <w:r w:rsidRPr="00735123">
              <w:rPr>
                <w:rFonts w:ascii="Arial" w:hAnsi="Arial" w:cs="Arial"/>
              </w:rPr>
              <w:t>Any other known constraints</w:t>
            </w:r>
            <w:r>
              <w:rPr>
                <w:rFonts w:ascii="Arial" w:hAnsi="Arial" w:cs="Arial"/>
              </w:rPr>
              <w:t>?</w:t>
            </w:r>
          </w:p>
        </w:tc>
        <w:tc>
          <w:tcPr>
            <w:tcW w:w="6354" w:type="dxa"/>
            <w:shd w:val="clear" w:color="auto" w:fill="auto"/>
          </w:tcPr>
          <w:p w14:paraId="0ECB0CDC" w14:textId="77777777" w:rsidR="00D0140D" w:rsidRPr="00CE161A" w:rsidRDefault="00D0140D" w:rsidP="000E392F">
            <w:pPr>
              <w:rPr>
                <w:rFonts w:ascii="Arial" w:hAnsi="Arial" w:cs="Arial"/>
              </w:rPr>
            </w:pPr>
            <w:r w:rsidRPr="00CE161A">
              <w:rPr>
                <w:rFonts w:ascii="Arial" w:hAnsi="Arial" w:cs="Arial"/>
              </w:rPr>
              <w:t xml:space="preserve">DDC ADVISED A RECENT APPEAL IN THE PROXIMITY DA/2013/0646 RAISED CONCERNS AS TO WHETHER THE SITE WOULD OBTAIN PLANNING </w:t>
            </w:r>
            <w:r w:rsidRPr="00CE161A">
              <w:rPr>
                <w:rFonts w:ascii="Arial" w:hAnsi="Arial" w:cs="Arial"/>
              </w:rPr>
              <w:lastRenderedPageBreak/>
              <w:t>PERMISSION</w:t>
            </w:r>
          </w:p>
          <w:p w14:paraId="1EB90A2C" w14:textId="77777777" w:rsidR="00D0140D" w:rsidRPr="00735123" w:rsidRDefault="00D0140D" w:rsidP="000E392F">
            <w:pPr>
              <w:rPr>
                <w:rFonts w:cs="Arial"/>
                <w:b/>
              </w:rPr>
            </w:pPr>
          </w:p>
          <w:p w14:paraId="3BC800F1" w14:textId="77777777" w:rsidR="00D0140D" w:rsidRDefault="00D0140D" w:rsidP="000E392F">
            <w:pPr>
              <w:widowControl w:val="0"/>
              <w:tabs>
                <w:tab w:val="left" w:pos="220"/>
                <w:tab w:val="left" w:pos="720"/>
              </w:tabs>
              <w:autoSpaceDE w:val="0"/>
              <w:autoSpaceDN w:val="0"/>
              <w:adjustRightInd w:val="0"/>
              <w:spacing w:after="320" w:line="360" w:lineRule="atLeast"/>
              <w:rPr>
                <w:rFonts w:ascii="Arial" w:hAnsi="Arial" w:cs="Arial"/>
                <w:color w:val="000000"/>
                <w:lang w:eastAsia="en-US"/>
              </w:rPr>
            </w:pPr>
            <w:r w:rsidRPr="00CE161A">
              <w:rPr>
                <w:rFonts w:ascii="Arial" w:hAnsi="Arial" w:cs="Arial"/>
                <w:color w:val="000000"/>
                <w:lang w:eastAsia="en-US"/>
              </w:rPr>
              <w:t xml:space="preserve">The Council considers that the residential development would lead to a visual intrusion into the open countryside which will be harmful to the existing character and appearance of the village including designated heritage assets, (St Mary’s Church, Grade I Listed). The public benefit of the development does not outweigh the harm caused. The proposal is therefore considered to be contrary to Saved Local Plan Policy GN1 (F), GN2 (A&amp;E) and EN42. The Council has had regard to Paragraphs 14, 58, 61, 126, 128 and 134 of the Framework which supports the development plan position. </w:t>
            </w:r>
            <w:r w:rsidRPr="00CE161A">
              <w:rPr>
                <w:rFonts w:ascii="MS Gothic" w:eastAsia="MS Gothic" w:hAnsi="MS Gothic" w:cs="MS Gothic" w:hint="eastAsia"/>
                <w:color w:val="000000"/>
                <w:lang w:eastAsia="en-US"/>
              </w:rPr>
              <w:t> </w:t>
            </w:r>
          </w:p>
          <w:p w14:paraId="308DB823" w14:textId="77777777" w:rsidR="00D0140D" w:rsidRDefault="00D0140D" w:rsidP="000E392F">
            <w:pPr>
              <w:widowControl w:val="0"/>
              <w:tabs>
                <w:tab w:val="left" w:pos="220"/>
                <w:tab w:val="left" w:pos="720"/>
              </w:tabs>
              <w:autoSpaceDE w:val="0"/>
              <w:autoSpaceDN w:val="0"/>
              <w:adjustRightInd w:val="0"/>
              <w:spacing w:after="320" w:line="360" w:lineRule="atLeast"/>
              <w:rPr>
                <w:rFonts w:ascii="Arial" w:hAnsi="Arial" w:cs="Arial"/>
                <w:color w:val="000000"/>
                <w:lang w:eastAsia="en-US"/>
              </w:rPr>
            </w:pPr>
            <w:r>
              <w:rPr>
                <w:rFonts w:ascii="Arial" w:hAnsi="Arial" w:cs="Arial"/>
                <w:color w:val="000000"/>
                <w:lang w:eastAsia="en-US"/>
              </w:rPr>
              <w:t>Therefore in order for it to be considered as a site this significant constraint would need to be overcome.</w:t>
            </w:r>
          </w:p>
          <w:p w14:paraId="02D8F7EB" w14:textId="5D4CBA55" w:rsidR="006D3310" w:rsidRPr="00BB0569" w:rsidRDefault="006D3310" w:rsidP="00DB557F">
            <w:pPr>
              <w:pStyle w:val="Default"/>
              <w:jc w:val="both"/>
            </w:pPr>
            <w:r w:rsidRPr="006D3310">
              <w:rPr>
                <w:b/>
              </w:rPr>
              <w:t>HS24 -</w:t>
            </w:r>
            <w:r>
              <w:t xml:space="preserve"> </w:t>
            </w:r>
            <w:r w:rsidRPr="000E392F">
              <w:t xml:space="preserve">If this site is selected for proposed allocation by the Neighbourhood Plan Group, and accepted by Daventry District Council, a settlement boundary review would have to be undertaken to include the site within the village boundary to allow the principal of development in accordance with Policy HS24. </w:t>
            </w:r>
          </w:p>
        </w:tc>
      </w:tr>
      <w:tr w:rsidR="00D0140D" w:rsidRPr="00735123" w14:paraId="143278FB" w14:textId="77777777" w:rsidTr="000E392F">
        <w:tc>
          <w:tcPr>
            <w:tcW w:w="9016" w:type="dxa"/>
            <w:gridSpan w:val="2"/>
            <w:shd w:val="clear" w:color="auto" w:fill="auto"/>
          </w:tcPr>
          <w:p w14:paraId="4C5C83A0" w14:textId="77777777" w:rsidR="00D0140D" w:rsidRPr="00BB0569" w:rsidRDefault="00D0140D" w:rsidP="000E392F">
            <w:pPr>
              <w:rPr>
                <w:rFonts w:ascii="Arial" w:hAnsi="Arial" w:cs="Arial"/>
                <w:b/>
              </w:rPr>
            </w:pPr>
            <w:r w:rsidRPr="00BB0569">
              <w:rPr>
                <w:rFonts w:ascii="Arial" w:hAnsi="Arial" w:cs="Arial"/>
                <w:b/>
              </w:rPr>
              <w:lastRenderedPageBreak/>
              <w:t>Suitability conclusion</w:t>
            </w:r>
            <w:r>
              <w:rPr>
                <w:rFonts w:ascii="Arial" w:hAnsi="Arial" w:cs="Arial"/>
                <w:b/>
              </w:rPr>
              <w:t xml:space="preserve"> – In light of the above assessment (2a,2b and 2c) is the site considered suitable for residential development?</w:t>
            </w:r>
          </w:p>
        </w:tc>
      </w:tr>
      <w:tr w:rsidR="00D0140D" w:rsidRPr="00735123" w14:paraId="450DE057" w14:textId="77777777" w:rsidTr="000E392F">
        <w:tc>
          <w:tcPr>
            <w:tcW w:w="2662" w:type="dxa"/>
            <w:tcBorders>
              <w:bottom w:val="single" w:sz="4" w:space="0" w:color="auto"/>
            </w:tcBorders>
            <w:shd w:val="clear" w:color="auto" w:fill="auto"/>
          </w:tcPr>
          <w:p w14:paraId="6F57DF37" w14:textId="77777777" w:rsidR="00D0140D" w:rsidRPr="00735123" w:rsidRDefault="00D0140D" w:rsidP="000E392F">
            <w:pPr>
              <w:rPr>
                <w:rFonts w:ascii="Arial" w:hAnsi="Arial" w:cs="Arial"/>
              </w:rPr>
            </w:pPr>
            <w:r w:rsidRPr="00735123">
              <w:rPr>
                <w:rFonts w:ascii="Arial" w:hAnsi="Arial" w:cs="Arial"/>
              </w:rPr>
              <w:t>Suitable for development</w:t>
            </w:r>
            <w:r>
              <w:rPr>
                <w:rFonts w:ascii="Arial" w:hAnsi="Arial" w:cs="Arial"/>
              </w:rPr>
              <w:t>?</w:t>
            </w:r>
          </w:p>
        </w:tc>
        <w:tc>
          <w:tcPr>
            <w:tcW w:w="6354" w:type="dxa"/>
            <w:tcBorders>
              <w:bottom w:val="single" w:sz="4" w:space="0" w:color="auto"/>
            </w:tcBorders>
            <w:shd w:val="clear" w:color="auto" w:fill="auto"/>
          </w:tcPr>
          <w:p w14:paraId="191B3D5D" w14:textId="77777777" w:rsidR="00D0140D" w:rsidRPr="00735123" w:rsidRDefault="00D0140D" w:rsidP="000E392F">
            <w:pPr>
              <w:jc w:val="center"/>
              <w:rPr>
                <w:rFonts w:ascii="Arial" w:hAnsi="Arial" w:cs="Arial"/>
              </w:rPr>
            </w:pPr>
            <w:r w:rsidRPr="00735123">
              <w:rPr>
                <w:rFonts w:ascii="Arial" w:hAnsi="Arial" w:cs="Arial"/>
              </w:rPr>
              <w:t>Only if significant constraints were overcome</w:t>
            </w:r>
          </w:p>
        </w:tc>
      </w:tr>
      <w:tr w:rsidR="00D0140D" w:rsidRPr="00735123" w14:paraId="642B3F2D" w14:textId="77777777" w:rsidTr="000E392F">
        <w:tc>
          <w:tcPr>
            <w:tcW w:w="9016" w:type="dxa"/>
            <w:gridSpan w:val="2"/>
            <w:shd w:val="clear" w:color="auto" w:fill="BFBFBF" w:themeFill="background1" w:themeFillShade="BF"/>
          </w:tcPr>
          <w:p w14:paraId="4064555A" w14:textId="77777777" w:rsidR="00D0140D" w:rsidRPr="00DB33D4" w:rsidRDefault="00D0140D" w:rsidP="000E392F">
            <w:pPr>
              <w:rPr>
                <w:rFonts w:ascii="Arial" w:hAnsi="Arial" w:cs="Arial"/>
                <w:b/>
              </w:rPr>
            </w:pPr>
            <w:r w:rsidRPr="00DB33D4">
              <w:rPr>
                <w:rFonts w:ascii="Arial" w:hAnsi="Arial" w:cs="Arial"/>
                <w:b/>
              </w:rPr>
              <w:t>Availability</w:t>
            </w:r>
            <w:r>
              <w:rPr>
                <w:rFonts w:ascii="Arial" w:hAnsi="Arial" w:cs="Arial"/>
                <w:b/>
              </w:rPr>
              <w:t xml:space="preserve"> – In light of the above assessment (2a,2b and 2c) is the site considered available for residential development?</w:t>
            </w:r>
          </w:p>
        </w:tc>
      </w:tr>
      <w:tr w:rsidR="00D0140D" w:rsidRPr="00735123" w14:paraId="7CAA9454" w14:textId="77777777" w:rsidTr="000E392F">
        <w:tc>
          <w:tcPr>
            <w:tcW w:w="2662" w:type="dxa"/>
            <w:shd w:val="clear" w:color="auto" w:fill="auto"/>
          </w:tcPr>
          <w:p w14:paraId="6A23873F" w14:textId="77777777" w:rsidR="00D0140D" w:rsidRPr="00735123" w:rsidRDefault="00D0140D" w:rsidP="000E392F">
            <w:pPr>
              <w:rPr>
                <w:rFonts w:ascii="Arial" w:hAnsi="Arial" w:cs="Arial"/>
              </w:rPr>
            </w:pPr>
            <w:r w:rsidRPr="00735123">
              <w:rPr>
                <w:rFonts w:ascii="Arial" w:hAnsi="Arial" w:cs="Arial"/>
              </w:rPr>
              <w:t>Is the landowner willing for their site to come forward for development?</w:t>
            </w:r>
          </w:p>
        </w:tc>
        <w:tc>
          <w:tcPr>
            <w:tcW w:w="6354" w:type="dxa"/>
            <w:shd w:val="clear" w:color="auto" w:fill="auto"/>
          </w:tcPr>
          <w:p w14:paraId="70087D49" w14:textId="77777777" w:rsidR="00D0140D" w:rsidRPr="00735123" w:rsidRDefault="00D0140D" w:rsidP="000E392F">
            <w:pPr>
              <w:jc w:val="center"/>
              <w:rPr>
                <w:rFonts w:ascii="Arial" w:hAnsi="Arial" w:cs="Arial"/>
              </w:rPr>
            </w:pPr>
          </w:p>
          <w:p w14:paraId="10BB4DF6" w14:textId="77777777" w:rsidR="00D0140D" w:rsidRPr="00735123" w:rsidRDefault="00D0140D" w:rsidP="000E392F">
            <w:pPr>
              <w:jc w:val="center"/>
              <w:rPr>
                <w:rFonts w:ascii="Arial" w:hAnsi="Arial" w:cs="Arial"/>
              </w:rPr>
            </w:pPr>
            <w:r w:rsidRPr="00735123">
              <w:rPr>
                <w:rFonts w:ascii="Arial" w:hAnsi="Arial" w:cs="Arial"/>
              </w:rPr>
              <w:t>YES</w:t>
            </w:r>
          </w:p>
        </w:tc>
      </w:tr>
      <w:tr w:rsidR="00D0140D" w:rsidRPr="00735123" w14:paraId="5ED9967B" w14:textId="77777777" w:rsidTr="000E392F">
        <w:tc>
          <w:tcPr>
            <w:tcW w:w="2662" w:type="dxa"/>
            <w:shd w:val="clear" w:color="auto" w:fill="auto"/>
          </w:tcPr>
          <w:p w14:paraId="37096309" w14:textId="77777777" w:rsidR="00D0140D" w:rsidRPr="00735123" w:rsidRDefault="00D0140D" w:rsidP="000E392F">
            <w:pPr>
              <w:rPr>
                <w:rFonts w:ascii="Arial" w:hAnsi="Arial" w:cs="Arial"/>
              </w:rPr>
            </w:pPr>
            <w:r w:rsidRPr="00735123">
              <w:rPr>
                <w:rFonts w:ascii="Arial" w:hAnsi="Arial" w:cs="Arial"/>
              </w:rPr>
              <w:t>If yes, what evidence is there to support this</w:t>
            </w:r>
          </w:p>
        </w:tc>
        <w:tc>
          <w:tcPr>
            <w:tcW w:w="6354" w:type="dxa"/>
            <w:shd w:val="clear" w:color="auto" w:fill="auto"/>
          </w:tcPr>
          <w:p w14:paraId="7E29284F" w14:textId="77777777" w:rsidR="00D0140D" w:rsidRPr="00CE161A" w:rsidRDefault="00D0140D" w:rsidP="000E392F">
            <w:pPr>
              <w:keepNext/>
              <w:rPr>
                <w:rFonts w:ascii="Arial" w:hAnsi="Arial" w:cs="Arial"/>
              </w:rPr>
            </w:pPr>
            <w:r w:rsidRPr="00CE161A">
              <w:rPr>
                <w:rFonts w:ascii="Arial" w:hAnsi="Arial" w:cs="Arial"/>
              </w:rPr>
              <w:t>THE DEVELOPERS HAVE:</w:t>
            </w:r>
          </w:p>
          <w:p w14:paraId="0BFC48F3" w14:textId="77777777" w:rsidR="00D0140D" w:rsidRPr="00CE161A" w:rsidRDefault="00D0140D" w:rsidP="000E392F">
            <w:pPr>
              <w:keepNext/>
              <w:rPr>
                <w:rFonts w:ascii="Arial" w:hAnsi="Arial" w:cs="Arial"/>
              </w:rPr>
            </w:pPr>
            <w:r w:rsidRPr="00CE161A">
              <w:rPr>
                <w:rFonts w:ascii="Arial" w:hAnsi="Arial" w:cs="Arial"/>
              </w:rPr>
              <w:t xml:space="preserve"> </w:t>
            </w:r>
          </w:p>
          <w:p w14:paraId="68875BA1" w14:textId="77777777" w:rsidR="00D0140D" w:rsidRDefault="00D0140D" w:rsidP="000E392F">
            <w:pPr>
              <w:pStyle w:val="ListParagraph"/>
              <w:keepNext/>
              <w:numPr>
                <w:ilvl w:val="0"/>
                <w:numId w:val="34"/>
              </w:numPr>
              <w:contextualSpacing/>
              <w:rPr>
                <w:rFonts w:ascii="Arial" w:hAnsi="Arial" w:cs="Arial"/>
              </w:rPr>
            </w:pPr>
            <w:r w:rsidRPr="00CE161A">
              <w:rPr>
                <w:rFonts w:ascii="Arial" w:hAnsi="Arial" w:cs="Arial"/>
              </w:rPr>
              <w:t>COME FORWARD AS PART OF A CALL FOR SITES EXERCISE TO HIGHLIGHT THE LAND IS AVAILABLE FOR DEVELOPMENT</w:t>
            </w:r>
          </w:p>
          <w:p w14:paraId="3C94ADF0" w14:textId="2EE1A0F6" w:rsidR="00EF1DB6" w:rsidRPr="00CE161A" w:rsidRDefault="00EF1DB6" w:rsidP="000E392F">
            <w:pPr>
              <w:pStyle w:val="ListParagraph"/>
              <w:keepNext/>
              <w:numPr>
                <w:ilvl w:val="0"/>
                <w:numId w:val="34"/>
              </w:numPr>
              <w:contextualSpacing/>
              <w:rPr>
                <w:rFonts w:ascii="Arial" w:hAnsi="Arial" w:cs="Arial"/>
              </w:rPr>
            </w:pPr>
            <w:r w:rsidRPr="00EF1DB6">
              <w:rPr>
                <w:rFonts w:ascii="Arial" w:hAnsi="Arial" w:cs="Arial"/>
              </w:rPr>
              <w:t>SUBMITTED A SCHEME FOR INCLUSION IN THE STAVERTON NEIGHBOURHOOD PLAN AS A POTENTIAL DEVELOPMENT SITE</w:t>
            </w:r>
          </w:p>
          <w:p w14:paraId="2BD32906" w14:textId="77777777" w:rsidR="00D0140D" w:rsidRPr="00735123" w:rsidRDefault="00D0140D" w:rsidP="000E392F">
            <w:pPr>
              <w:jc w:val="center"/>
              <w:rPr>
                <w:rFonts w:ascii="Arial" w:hAnsi="Arial" w:cs="Arial"/>
              </w:rPr>
            </w:pPr>
          </w:p>
        </w:tc>
      </w:tr>
      <w:tr w:rsidR="00D0140D" w:rsidRPr="00735123" w14:paraId="36A5D532" w14:textId="77777777" w:rsidTr="000E392F">
        <w:tc>
          <w:tcPr>
            <w:tcW w:w="2662" w:type="dxa"/>
            <w:shd w:val="clear" w:color="auto" w:fill="auto"/>
          </w:tcPr>
          <w:p w14:paraId="5C6EDB93" w14:textId="77777777" w:rsidR="00D0140D" w:rsidRPr="00735123" w:rsidRDefault="00D0140D" w:rsidP="000E392F">
            <w:pPr>
              <w:rPr>
                <w:rFonts w:ascii="Arial" w:hAnsi="Arial" w:cs="Arial"/>
              </w:rPr>
            </w:pPr>
            <w:r w:rsidRPr="00735123">
              <w:rPr>
                <w:rFonts w:ascii="Arial" w:hAnsi="Arial" w:cs="Arial"/>
              </w:rPr>
              <w:t xml:space="preserve">Are there any factors which might prevent or delay development e. </w:t>
            </w:r>
            <w:r w:rsidRPr="00735123">
              <w:rPr>
                <w:rFonts w:ascii="Arial" w:hAnsi="Arial" w:cs="Arial"/>
              </w:rPr>
              <w:lastRenderedPageBreak/>
              <w:t>tenancies</w:t>
            </w:r>
          </w:p>
        </w:tc>
        <w:tc>
          <w:tcPr>
            <w:tcW w:w="6354" w:type="dxa"/>
            <w:shd w:val="clear" w:color="auto" w:fill="auto"/>
          </w:tcPr>
          <w:p w14:paraId="23EA9003" w14:textId="77777777" w:rsidR="00D0140D" w:rsidRPr="00735123" w:rsidRDefault="00D0140D" w:rsidP="000E392F">
            <w:pPr>
              <w:jc w:val="center"/>
              <w:rPr>
                <w:rFonts w:ascii="Arial" w:hAnsi="Arial" w:cs="Arial"/>
              </w:rPr>
            </w:pPr>
          </w:p>
          <w:p w14:paraId="78A3955C" w14:textId="77777777" w:rsidR="00D0140D" w:rsidRPr="00735123" w:rsidRDefault="00D0140D" w:rsidP="000E392F">
            <w:pPr>
              <w:jc w:val="center"/>
              <w:rPr>
                <w:rFonts w:ascii="Arial" w:hAnsi="Arial" w:cs="Arial"/>
              </w:rPr>
            </w:pPr>
            <w:r w:rsidRPr="00735123">
              <w:rPr>
                <w:rFonts w:ascii="Arial" w:hAnsi="Arial" w:cs="Arial"/>
              </w:rPr>
              <w:t>NONE KNOWN</w:t>
            </w:r>
          </w:p>
        </w:tc>
      </w:tr>
      <w:tr w:rsidR="00D0140D" w:rsidRPr="00735123" w14:paraId="18855CAE" w14:textId="77777777" w:rsidTr="000E392F">
        <w:trPr>
          <w:trHeight w:val="1394"/>
        </w:trPr>
        <w:tc>
          <w:tcPr>
            <w:tcW w:w="2662" w:type="dxa"/>
            <w:tcBorders>
              <w:bottom w:val="single" w:sz="4" w:space="0" w:color="auto"/>
            </w:tcBorders>
            <w:shd w:val="clear" w:color="auto" w:fill="auto"/>
          </w:tcPr>
          <w:p w14:paraId="12F0B2DD" w14:textId="77777777" w:rsidR="00D0140D" w:rsidRPr="00735123" w:rsidRDefault="00D0140D" w:rsidP="000E392F">
            <w:pPr>
              <w:rPr>
                <w:rFonts w:ascii="Arial" w:hAnsi="Arial" w:cs="Arial"/>
              </w:rPr>
            </w:pPr>
            <w:r w:rsidRPr="00735123">
              <w:rPr>
                <w:rFonts w:ascii="Arial" w:hAnsi="Arial" w:cs="Arial"/>
              </w:rPr>
              <w:t>Any further comments on availability</w:t>
            </w:r>
          </w:p>
        </w:tc>
        <w:tc>
          <w:tcPr>
            <w:tcW w:w="6354" w:type="dxa"/>
            <w:tcBorders>
              <w:bottom w:val="single" w:sz="4" w:space="0" w:color="auto"/>
            </w:tcBorders>
            <w:shd w:val="clear" w:color="auto" w:fill="auto"/>
          </w:tcPr>
          <w:p w14:paraId="370A77A4" w14:textId="77777777" w:rsidR="00D0140D" w:rsidRPr="00735123" w:rsidRDefault="00D0140D" w:rsidP="000E392F">
            <w:pPr>
              <w:rPr>
                <w:rFonts w:ascii="Arial" w:hAnsi="Arial" w:cs="Arial"/>
              </w:rPr>
            </w:pPr>
          </w:p>
          <w:p w14:paraId="279CA0A0" w14:textId="77777777" w:rsidR="00D0140D" w:rsidRPr="00735123" w:rsidRDefault="00D0140D" w:rsidP="000E392F">
            <w:pPr>
              <w:jc w:val="both"/>
              <w:rPr>
                <w:rFonts w:ascii="Arial" w:hAnsi="Arial" w:cs="Arial"/>
                <w:iCs/>
              </w:rPr>
            </w:pPr>
          </w:p>
          <w:p w14:paraId="3ECAEFFE" w14:textId="77777777" w:rsidR="00D0140D" w:rsidRPr="00735123" w:rsidRDefault="00D0140D" w:rsidP="000E392F">
            <w:pPr>
              <w:rPr>
                <w:rFonts w:cs="Arial"/>
                <w:b/>
              </w:rPr>
            </w:pPr>
          </w:p>
          <w:p w14:paraId="0A65C343" w14:textId="77777777" w:rsidR="00D0140D" w:rsidRPr="00735123" w:rsidRDefault="00D0140D" w:rsidP="000E392F">
            <w:pPr>
              <w:pStyle w:val="NormalWeb"/>
              <w:spacing w:before="0" w:after="0"/>
              <w:jc w:val="both"/>
              <w:rPr>
                <w:rFonts w:ascii="Arial" w:hAnsi="Arial" w:cs="Arial"/>
                <w:iCs/>
              </w:rPr>
            </w:pPr>
          </w:p>
          <w:p w14:paraId="7D008899" w14:textId="77777777" w:rsidR="00D0140D" w:rsidRPr="00735123" w:rsidRDefault="00D0140D" w:rsidP="000E392F">
            <w:pPr>
              <w:rPr>
                <w:rFonts w:ascii="Arial" w:hAnsi="Arial" w:cs="Arial"/>
              </w:rPr>
            </w:pPr>
          </w:p>
        </w:tc>
      </w:tr>
      <w:tr w:rsidR="00D0140D" w:rsidRPr="00735123" w14:paraId="3A2B2D12" w14:textId="77777777" w:rsidTr="000E392F">
        <w:tc>
          <w:tcPr>
            <w:tcW w:w="2662" w:type="dxa"/>
            <w:shd w:val="clear" w:color="auto" w:fill="BFBFBF" w:themeFill="background1" w:themeFillShade="BF"/>
          </w:tcPr>
          <w:p w14:paraId="4F4145DE" w14:textId="77777777" w:rsidR="00D0140D" w:rsidRPr="00DB33D4" w:rsidRDefault="00D0140D" w:rsidP="000E392F">
            <w:pPr>
              <w:rPr>
                <w:rFonts w:ascii="Arial" w:hAnsi="Arial" w:cs="Arial"/>
                <w:b/>
              </w:rPr>
            </w:pPr>
            <w:r w:rsidRPr="00DB33D4">
              <w:rPr>
                <w:rFonts w:ascii="Arial" w:hAnsi="Arial" w:cs="Arial"/>
                <w:b/>
              </w:rPr>
              <w:t>Achievability</w:t>
            </w:r>
          </w:p>
        </w:tc>
        <w:tc>
          <w:tcPr>
            <w:tcW w:w="6354" w:type="dxa"/>
            <w:shd w:val="clear" w:color="auto" w:fill="BFBFBF" w:themeFill="background1" w:themeFillShade="BF"/>
          </w:tcPr>
          <w:p w14:paraId="16223A81" w14:textId="77777777" w:rsidR="00D0140D" w:rsidRPr="00735123" w:rsidRDefault="00D0140D" w:rsidP="000E392F">
            <w:pPr>
              <w:jc w:val="center"/>
              <w:rPr>
                <w:rFonts w:ascii="Arial" w:hAnsi="Arial" w:cs="Arial"/>
              </w:rPr>
            </w:pPr>
          </w:p>
        </w:tc>
      </w:tr>
      <w:tr w:rsidR="00D0140D" w:rsidRPr="00735123" w14:paraId="27D409FE" w14:textId="77777777" w:rsidTr="000E392F">
        <w:tc>
          <w:tcPr>
            <w:tcW w:w="2662" w:type="dxa"/>
            <w:shd w:val="clear" w:color="auto" w:fill="auto"/>
          </w:tcPr>
          <w:p w14:paraId="256CECF3" w14:textId="77777777" w:rsidR="00D0140D" w:rsidRPr="00735123" w:rsidRDefault="00D0140D" w:rsidP="000E392F">
            <w:pPr>
              <w:rPr>
                <w:rFonts w:ascii="Arial" w:hAnsi="Arial" w:cs="Arial"/>
              </w:rPr>
            </w:pPr>
            <w:r>
              <w:rPr>
                <w:rFonts w:ascii="Arial" w:hAnsi="Arial" w:cs="Arial"/>
              </w:rPr>
              <w:t xml:space="preserve">Estimation of the developable area of the site </w:t>
            </w:r>
          </w:p>
        </w:tc>
        <w:tc>
          <w:tcPr>
            <w:tcW w:w="6354" w:type="dxa"/>
            <w:shd w:val="clear" w:color="auto" w:fill="auto"/>
          </w:tcPr>
          <w:p w14:paraId="5ECADED9" w14:textId="77777777" w:rsidR="00D0140D" w:rsidRPr="00CE161A" w:rsidRDefault="00D0140D" w:rsidP="000E392F">
            <w:pPr>
              <w:jc w:val="center"/>
              <w:rPr>
                <w:rFonts w:ascii="Arial" w:hAnsi="Arial" w:cs="Arial"/>
              </w:rPr>
            </w:pPr>
            <w:r w:rsidRPr="00CE161A">
              <w:rPr>
                <w:rFonts w:ascii="Arial" w:hAnsi="Arial" w:cs="Arial"/>
              </w:rPr>
              <w:t>0.4 HECTARES</w:t>
            </w:r>
          </w:p>
        </w:tc>
      </w:tr>
      <w:tr w:rsidR="00D0140D" w:rsidRPr="00735123" w14:paraId="54690E51" w14:textId="77777777" w:rsidTr="000E392F">
        <w:tc>
          <w:tcPr>
            <w:tcW w:w="2662" w:type="dxa"/>
            <w:shd w:val="clear" w:color="auto" w:fill="auto"/>
          </w:tcPr>
          <w:p w14:paraId="0C9022FA" w14:textId="77777777" w:rsidR="00D0140D" w:rsidRPr="00735123" w:rsidRDefault="00D0140D" w:rsidP="000E392F">
            <w:pPr>
              <w:rPr>
                <w:rFonts w:ascii="Arial" w:hAnsi="Arial" w:cs="Arial"/>
              </w:rPr>
            </w:pPr>
            <w:r>
              <w:rPr>
                <w:rFonts w:ascii="Arial" w:hAnsi="Arial" w:cs="Arial"/>
              </w:rPr>
              <w:t xml:space="preserve">Estimate of how many </w:t>
            </w:r>
            <w:r w:rsidRPr="00735123">
              <w:rPr>
                <w:rFonts w:ascii="Arial" w:hAnsi="Arial" w:cs="Arial"/>
              </w:rPr>
              <w:t>houses could be accommodated</w:t>
            </w:r>
            <w:r>
              <w:rPr>
                <w:rFonts w:ascii="Arial" w:hAnsi="Arial" w:cs="Arial"/>
              </w:rPr>
              <w:t xml:space="preserve"> on the developable area of the site</w:t>
            </w:r>
          </w:p>
        </w:tc>
        <w:tc>
          <w:tcPr>
            <w:tcW w:w="6354" w:type="dxa"/>
            <w:shd w:val="clear" w:color="auto" w:fill="auto"/>
          </w:tcPr>
          <w:p w14:paraId="109A9229" w14:textId="77777777" w:rsidR="00D0140D" w:rsidRPr="00CE161A" w:rsidRDefault="00D0140D" w:rsidP="000E392F">
            <w:pPr>
              <w:jc w:val="center"/>
              <w:rPr>
                <w:rFonts w:ascii="Arial" w:hAnsi="Arial" w:cs="Arial"/>
              </w:rPr>
            </w:pPr>
          </w:p>
          <w:p w14:paraId="14E5F15C" w14:textId="77777777" w:rsidR="00D0140D" w:rsidRPr="00CE161A" w:rsidRDefault="00D0140D" w:rsidP="000E392F">
            <w:pPr>
              <w:jc w:val="center"/>
              <w:rPr>
                <w:rFonts w:ascii="Arial" w:hAnsi="Arial" w:cs="Arial"/>
              </w:rPr>
            </w:pPr>
            <w:r w:rsidRPr="00CE161A">
              <w:rPr>
                <w:rFonts w:ascii="Arial" w:hAnsi="Arial" w:cs="Arial"/>
              </w:rPr>
              <w:t>10 DWELLINGS</w:t>
            </w:r>
          </w:p>
        </w:tc>
      </w:tr>
      <w:tr w:rsidR="00D0140D" w:rsidRPr="00735123" w14:paraId="3F1E990E" w14:textId="77777777" w:rsidTr="000E392F">
        <w:tc>
          <w:tcPr>
            <w:tcW w:w="2662" w:type="dxa"/>
            <w:shd w:val="clear" w:color="auto" w:fill="auto"/>
          </w:tcPr>
          <w:p w14:paraId="5D572698" w14:textId="77777777" w:rsidR="00D0140D" w:rsidRPr="00735123" w:rsidRDefault="00D0140D" w:rsidP="000E392F">
            <w:pPr>
              <w:rPr>
                <w:rFonts w:ascii="Arial" w:hAnsi="Arial" w:cs="Arial"/>
              </w:rPr>
            </w:pPr>
            <w:r w:rsidRPr="00735123">
              <w:rPr>
                <w:rFonts w:ascii="Arial" w:hAnsi="Arial" w:cs="Arial"/>
              </w:rPr>
              <w:t>Is the site viable for development</w:t>
            </w:r>
            <w:r>
              <w:rPr>
                <w:rFonts w:ascii="Arial" w:hAnsi="Arial" w:cs="Arial"/>
              </w:rPr>
              <w:t>?</w:t>
            </w:r>
          </w:p>
        </w:tc>
        <w:tc>
          <w:tcPr>
            <w:tcW w:w="6354" w:type="dxa"/>
            <w:shd w:val="clear" w:color="auto" w:fill="auto"/>
          </w:tcPr>
          <w:p w14:paraId="73708802" w14:textId="77777777" w:rsidR="00D0140D" w:rsidRPr="00CE161A" w:rsidRDefault="00D0140D" w:rsidP="000E392F">
            <w:pPr>
              <w:jc w:val="center"/>
              <w:rPr>
                <w:rFonts w:ascii="Arial" w:hAnsi="Arial" w:cs="Arial"/>
              </w:rPr>
            </w:pPr>
            <w:r w:rsidRPr="00CE161A">
              <w:rPr>
                <w:rFonts w:ascii="Arial" w:hAnsi="Arial" w:cs="Arial"/>
              </w:rPr>
              <w:t>THE LANDOWNERS HAVE ADVISED THE SITE IS VIABLE FOR DEVELOPMENT TO BUILD DWELLINGS AS PER THE HOUSING NEED</w:t>
            </w:r>
          </w:p>
        </w:tc>
      </w:tr>
      <w:tr w:rsidR="00D0140D" w:rsidRPr="00735123" w14:paraId="7AAC92B5" w14:textId="77777777" w:rsidTr="000E392F">
        <w:tc>
          <w:tcPr>
            <w:tcW w:w="2662" w:type="dxa"/>
            <w:tcBorders>
              <w:bottom w:val="single" w:sz="4" w:space="0" w:color="auto"/>
            </w:tcBorders>
            <w:shd w:val="clear" w:color="auto" w:fill="auto"/>
          </w:tcPr>
          <w:p w14:paraId="13E29052" w14:textId="77777777" w:rsidR="00D0140D" w:rsidRPr="00735123" w:rsidRDefault="00D0140D" w:rsidP="000E392F">
            <w:pPr>
              <w:rPr>
                <w:rFonts w:ascii="Arial" w:hAnsi="Arial" w:cs="Arial"/>
              </w:rPr>
            </w:pPr>
            <w:r w:rsidRPr="00735123">
              <w:rPr>
                <w:rFonts w:ascii="Arial" w:hAnsi="Arial" w:cs="Arial"/>
              </w:rPr>
              <w:t>Potential timescale</w:t>
            </w:r>
            <w:r>
              <w:rPr>
                <w:rFonts w:ascii="Arial" w:hAnsi="Arial" w:cs="Arial"/>
              </w:rPr>
              <w:t xml:space="preserve"> for development of site</w:t>
            </w:r>
          </w:p>
        </w:tc>
        <w:tc>
          <w:tcPr>
            <w:tcW w:w="6354" w:type="dxa"/>
            <w:tcBorders>
              <w:bottom w:val="single" w:sz="4" w:space="0" w:color="auto"/>
            </w:tcBorders>
            <w:shd w:val="clear" w:color="auto" w:fill="auto"/>
          </w:tcPr>
          <w:p w14:paraId="75C75248" w14:textId="77777777" w:rsidR="00D0140D" w:rsidRPr="00CE161A" w:rsidRDefault="00D0140D" w:rsidP="000E392F">
            <w:pPr>
              <w:jc w:val="center"/>
              <w:rPr>
                <w:rFonts w:ascii="Arial" w:hAnsi="Arial" w:cs="Arial"/>
              </w:rPr>
            </w:pPr>
            <w:r w:rsidRPr="00CE161A">
              <w:rPr>
                <w:rFonts w:ascii="Arial" w:hAnsi="Arial" w:cs="Arial"/>
              </w:rPr>
              <w:t>0 – 10 YEARS</w:t>
            </w:r>
          </w:p>
        </w:tc>
      </w:tr>
      <w:tr w:rsidR="00D0140D" w:rsidRPr="00DB33D4" w14:paraId="1376BB76" w14:textId="77777777" w:rsidTr="000E392F">
        <w:tc>
          <w:tcPr>
            <w:tcW w:w="9016" w:type="dxa"/>
            <w:gridSpan w:val="2"/>
            <w:shd w:val="clear" w:color="auto" w:fill="BFBFBF" w:themeFill="background1" w:themeFillShade="BF"/>
          </w:tcPr>
          <w:p w14:paraId="49852203" w14:textId="77777777" w:rsidR="00D0140D" w:rsidRPr="00DB33D4" w:rsidRDefault="00D0140D" w:rsidP="000E392F">
            <w:pPr>
              <w:rPr>
                <w:rFonts w:ascii="Arial" w:hAnsi="Arial" w:cs="Arial"/>
                <w:b/>
              </w:rPr>
            </w:pPr>
            <w:r w:rsidRPr="00DB33D4">
              <w:rPr>
                <w:rFonts w:ascii="Arial" w:hAnsi="Arial" w:cs="Arial"/>
                <w:b/>
              </w:rPr>
              <w:t>Final Summary</w:t>
            </w:r>
            <w:r>
              <w:rPr>
                <w:rFonts w:ascii="Arial" w:hAnsi="Arial" w:cs="Arial"/>
                <w:b/>
              </w:rPr>
              <w:t xml:space="preserve"> – Is the site</w:t>
            </w:r>
          </w:p>
        </w:tc>
      </w:tr>
      <w:tr w:rsidR="00D0140D" w:rsidRPr="00735123" w14:paraId="2FC045CF" w14:textId="77777777" w:rsidTr="000E392F">
        <w:tc>
          <w:tcPr>
            <w:tcW w:w="2662" w:type="dxa"/>
            <w:shd w:val="clear" w:color="auto" w:fill="auto"/>
          </w:tcPr>
          <w:p w14:paraId="4D0266B2" w14:textId="77777777" w:rsidR="00D0140D" w:rsidRPr="00735123" w:rsidRDefault="00D0140D" w:rsidP="000E392F">
            <w:pPr>
              <w:rPr>
                <w:rFonts w:ascii="Arial" w:hAnsi="Arial" w:cs="Arial"/>
              </w:rPr>
            </w:pPr>
            <w:r>
              <w:rPr>
                <w:rFonts w:ascii="Arial" w:hAnsi="Arial" w:cs="Arial"/>
              </w:rPr>
              <w:t>SU</w:t>
            </w:r>
            <w:r w:rsidRPr="00735123">
              <w:rPr>
                <w:rFonts w:ascii="Arial" w:hAnsi="Arial" w:cs="Arial"/>
              </w:rPr>
              <w:t>I</w:t>
            </w:r>
            <w:r>
              <w:rPr>
                <w:rFonts w:ascii="Arial" w:hAnsi="Arial" w:cs="Arial"/>
              </w:rPr>
              <w:t>T</w:t>
            </w:r>
            <w:r w:rsidRPr="00735123">
              <w:rPr>
                <w:rFonts w:ascii="Arial" w:hAnsi="Arial" w:cs="Arial"/>
              </w:rPr>
              <w:t>ABLE</w:t>
            </w:r>
            <w:r>
              <w:rPr>
                <w:rFonts w:ascii="Arial" w:hAnsi="Arial" w:cs="Arial"/>
              </w:rPr>
              <w:t>?</w:t>
            </w:r>
          </w:p>
        </w:tc>
        <w:tc>
          <w:tcPr>
            <w:tcW w:w="6354" w:type="dxa"/>
            <w:shd w:val="clear" w:color="auto" w:fill="auto"/>
          </w:tcPr>
          <w:p w14:paraId="702AA9C8" w14:textId="77777777" w:rsidR="00D0140D" w:rsidRPr="00735123" w:rsidRDefault="00D0140D" w:rsidP="000E392F">
            <w:pPr>
              <w:jc w:val="center"/>
              <w:rPr>
                <w:rFonts w:ascii="Arial" w:hAnsi="Arial" w:cs="Arial"/>
              </w:rPr>
            </w:pPr>
            <w:r w:rsidRPr="00735123">
              <w:rPr>
                <w:rFonts w:ascii="Arial" w:hAnsi="Arial" w:cs="Arial"/>
              </w:rPr>
              <w:t>YES IF SIGNIFICANT CONSTRAINTS ARE OVERCOME</w:t>
            </w:r>
          </w:p>
        </w:tc>
      </w:tr>
      <w:tr w:rsidR="00D0140D" w:rsidRPr="00735123" w14:paraId="747333BD" w14:textId="77777777" w:rsidTr="000E392F">
        <w:tc>
          <w:tcPr>
            <w:tcW w:w="2662" w:type="dxa"/>
            <w:shd w:val="clear" w:color="auto" w:fill="auto"/>
          </w:tcPr>
          <w:p w14:paraId="7E42DC41" w14:textId="77777777" w:rsidR="00D0140D" w:rsidRPr="00735123" w:rsidRDefault="00D0140D" w:rsidP="000E392F">
            <w:pPr>
              <w:rPr>
                <w:rFonts w:ascii="Arial" w:hAnsi="Arial" w:cs="Arial"/>
              </w:rPr>
            </w:pPr>
            <w:r w:rsidRPr="00735123">
              <w:rPr>
                <w:rFonts w:ascii="Arial" w:hAnsi="Arial" w:cs="Arial"/>
              </w:rPr>
              <w:t>AVAILABLE</w:t>
            </w:r>
            <w:r>
              <w:rPr>
                <w:rFonts w:ascii="Arial" w:hAnsi="Arial" w:cs="Arial"/>
              </w:rPr>
              <w:t>?</w:t>
            </w:r>
          </w:p>
        </w:tc>
        <w:tc>
          <w:tcPr>
            <w:tcW w:w="6354" w:type="dxa"/>
            <w:shd w:val="clear" w:color="auto" w:fill="auto"/>
          </w:tcPr>
          <w:p w14:paraId="6608A372" w14:textId="77777777" w:rsidR="00D0140D" w:rsidRPr="00735123" w:rsidRDefault="00D0140D" w:rsidP="000E392F">
            <w:pPr>
              <w:jc w:val="center"/>
              <w:rPr>
                <w:rFonts w:ascii="Arial" w:hAnsi="Arial" w:cs="Arial"/>
              </w:rPr>
            </w:pPr>
            <w:r w:rsidRPr="00735123">
              <w:rPr>
                <w:rFonts w:ascii="Arial" w:hAnsi="Arial" w:cs="Arial"/>
              </w:rPr>
              <w:t>YES</w:t>
            </w:r>
          </w:p>
        </w:tc>
      </w:tr>
      <w:tr w:rsidR="00D0140D" w:rsidRPr="00735123" w14:paraId="7790E71C" w14:textId="77777777" w:rsidTr="000E392F">
        <w:tc>
          <w:tcPr>
            <w:tcW w:w="2662" w:type="dxa"/>
            <w:tcBorders>
              <w:bottom w:val="single" w:sz="4" w:space="0" w:color="auto"/>
            </w:tcBorders>
            <w:shd w:val="clear" w:color="auto" w:fill="auto"/>
          </w:tcPr>
          <w:p w14:paraId="0294C603" w14:textId="77777777" w:rsidR="00D0140D" w:rsidRPr="00735123" w:rsidRDefault="00D0140D" w:rsidP="000E392F">
            <w:pPr>
              <w:rPr>
                <w:rFonts w:ascii="Arial" w:hAnsi="Arial" w:cs="Arial"/>
              </w:rPr>
            </w:pPr>
            <w:r w:rsidRPr="00735123">
              <w:rPr>
                <w:rFonts w:ascii="Arial" w:hAnsi="Arial" w:cs="Arial"/>
              </w:rPr>
              <w:t>ACHIEVABLE</w:t>
            </w:r>
            <w:r>
              <w:rPr>
                <w:rFonts w:ascii="Arial" w:hAnsi="Arial" w:cs="Arial"/>
              </w:rPr>
              <w:t>?</w:t>
            </w:r>
          </w:p>
        </w:tc>
        <w:tc>
          <w:tcPr>
            <w:tcW w:w="6354" w:type="dxa"/>
            <w:tcBorders>
              <w:bottom w:val="single" w:sz="4" w:space="0" w:color="auto"/>
            </w:tcBorders>
            <w:shd w:val="clear" w:color="auto" w:fill="auto"/>
          </w:tcPr>
          <w:p w14:paraId="207D0761" w14:textId="77777777" w:rsidR="00D0140D" w:rsidRPr="00735123" w:rsidRDefault="00D0140D" w:rsidP="000E392F">
            <w:pPr>
              <w:jc w:val="center"/>
              <w:rPr>
                <w:rFonts w:ascii="Arial" w:hAnsi="Arial" w:cs="Arial"/>
              </w:rPr>
            </w:pPr>
            <w:r w:rsidRPr="00735123">
              <w:rPr>
                <w:rFonts w:ascii="Arial" w:hAnsi="Arial" w:cs="Arial"/>
              </w:rPr>
              <w:t>YES</w:t>
            </w:r>
          </w:p>
        </w:tc>
      </w:tr>
      <w:tr w:rsidR="00D0140D" w:rsidRPr="00735123" w14:paraId="1C355B92" w14:textId="77777777" w:rsidTr="000E392F">
        <w:tc>
          <w:tcPr>
            <w:tcW w:w="2662" w:type="dxa"/>
            <w:shd w:val="clear" w:color="auto" w:fill="BFBFBF" w:themeFill="background1" w:themeFillShade="BF"/>
          </w:tcPr>
          <w:p w14:paraId="0CFF09F9" w14:textId="77777777" w:rsidR="00D0140D" w:rsidRPr="00DB33D4" w:rsidRDefault="00D0140D" w:rsidP="000E392F">
            <w:pPr>
              <w:rPr>
                <w:rFonts w:ascii="Arial" w:hAnsi="Arial" w:cs="Arial"/>
                <w:b/>
              </w:rPr>
            </w:pPr>
            <w:r w:rsidRPr="00DB33D4">
              <w:rPr>
                <w:rFonts w:ascii="Arial" w:hAnsi="Arial" w:cs="Arial"/>
                <w:b/>
              </w:rPr>
              <w:t>DELIVERABLE (IF YES TO ALL OF THE ABOVE)</w:t>
            </w:r>
          </w:p>
        </w:tc>
        <w:tc>
          <w:tcPr>
            <w:tcW w:w="6354" w:type="dxa"/>
            <w:shd w:val="clear" w:color="auto" w:fill="000000" w:themeFill="text1"/>
          </w:tcPr>
          <w:p w14:paraId="2F2E3F0B" w14:textId="77777777" w:rsidR="00D0140D" w:rsidRPr="00B13E57" w:rsidRDefault="00D0140D" w:rsidP="000E392F">
            <w:pPr>
              <w:jc w:val="center"/>
              <w:rPr>
                <w:rFonts w:ascii="Arial" w:hAnsi="Arial" w:cs="Arial"/>
                <w:b/>
              </w:rPr>
            </w:pPr>
            <w:r w:rsidRPr="00B13E57">
              <w:rPr>
                <w:rFonts w:ascii="Arial" w:hAnsi="Arial" w:cs="Arial"/>
                <w:b/>
              </w:rPr>
              <w:t>YES IF SIGNIFICANT CONSTRAINTS ARE OVERCOME</w:t>
            </w:r>
          </w:p>
        </w:tc>
      </w:tr>
    </w:tbl>
    <w:p w14:paraId="4606A9F5" w14:textId="77777777" w:rsidR="00D0140D" w:rsidRDefault="00D0140D" w:rsidP="00D0140D">
      <w:pPr>
        <w:rPr>
          <w:rFonts w:ascii="Arial" w:hAnsi="Arial" w:cs="Arial"/>
        </w:rPr>
      </w:pPr>
    </w:p>
    <w:p w14:paraId="611E055F" w14:textId="77777777" w:rsidR="00D0140D" w:rsidRPr="009D13EF" w:rsidRDefault="00D0140D" w:rsidP="009E2481">
      <w:pPr>
        <w:rPr>
          <w:rFonts w:ascii="Arial" w:hAnsi="Arial" w:cs="Arial"/>
        </w:rPr>
      </w:pPr>
    </w:p>
    <w:p w14:paraId="5D2F2A00" w14:textId="7D937B05" w:rsidR="00A12AF8" w:rsidRPr="00A12AF8" w:rsidRDefault="000E392F" w:rsidP="000E392F">
      <w:pPr>
        <w:pStyle w:val="Heading2"/>
        <w:numPr>
          <w:ilvl w:val="0"/>
          <w:numId w:val="0"/>
        </w:numPr>
        <w:rPr>
          <w:color w:val="0070C0"/>
        </w:rPr>
      </w:pPr>
      <w:bookmarkStart w:id="7" w:name="_Toc498351695"/>
      <w:r>
        <w:rPr>
          <w:color w:val="0070C0"/>
        </w:rPr>
        <w:t xml:space="preserve">SITE (6) - </w:t>
      </w:r>
      <w:r w:rsidR="00C36585">
        <w:rPr>
          <w:color w:val="0070C0"/>
        </w:rPr>
        <w:t>BEHIND CHURCH</w:t>
      </w:r>
      <w:bookmarkEnd w:id="7"/>
    </w:p>
    <w:p w14:paraId="756B1970" w14:textId="77777777" w:rsidR="00A12AF8" w:rsidRPr="00584D8E" w:rsidRDefault="00A12AF8" w:rsidP="00A12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532"/>
      </w:tblGrid>
      <w:tr w:rsidR="00A12AF8" w:rsidRPr="00735123" w14:paraId="6BB5780D" w14:textId="77777777" w:rsidTr="00735123">
        <w:tc>
          <w:tcPr>
            <w:tcW w:w="2710" w:type="dxa"/>
            <w:shd w:val="clear" w:color="auto" w:fill="auto"/>
          </w:tcPr>
          <w:p w14:paraId="28BBDCEB" w14:textId="77777777" w:rsidR="00A12AF8" w:rsidRPr="00735123" w:rsidRDefault="00A12AF8" w:rsidP="009179ED">
            <w:pPr>
              <w:rPr>
                <w:rFonts w:ascii="Arial" w:hAnsi="Arial" w:cs="Arial"/>
              </w:rPr>
            </w:pPr>
            <w:r w:rsidRPr="00735123">
              <w:rPr>
                <w:rFonts w:ascii="Arial" w:hAnsi="Arial" w:cs="Arial"/>
              </w:rPr>
              <w:t>Name of Parish</w:t>
            </w:r>
          </w:p>
        </w:tc>
        <w:tc>
          <w:tcPr>
            <w:tcW w:w="6532" w:type="dxa"/>
            <w:shd w:val="clear" w:color="auto" w:fill="auto"/>
          </w:tcPr>
          <w:p w14:paraId="4A16E755" w14:textId="77777777" w:rsidR="00A12AF8" w:rsidRPr="00735123" w:rsidRDefault="00A12AF8" w:rsidP="00735123">
            <w:pPr>
              <w:jc w:val="center"/>
              <w:rPr>
                <w:rFonts w:ascii="Arial" w:hAnsi="Arial" w:cs="Arial"/>
              </w:rPr>
            </w:pPr>
            <w:r w:rsidRPr="00735123">
              <w:rPr>
                <w:rFonts w:ascii="Arial" w:hAnsi="Arial" w:cs="Arial"/>
              </w:rPr>
              <w:t>STAVERTON</w:t>
            </w:r>
          </w:p>
        </w:tc>
      </w:tr>
      <w:tr w:rsidR="00A12AF8" w:rsidRPr="00735123" w14:paraId="1F46F9E9" w14:textId="77777777" w:rsidTr="00735123">
        <w:tc>
          <w:tcPr>
            <w:tcW w:w="2710" w:type="dxa"/>
            <w:shd w:val="clear" w:color="auto" w:fill="auto"/>
          </w:tcPr>
          <w:p w14:paraId="2BCB7233" w14:textId="77777777" w:rsidR="00A12AF8" w:rsidRPr="00735123" w:rsidRDefault="00A12AF8" w:rsidP="009179ED">
            <w:pPr>
              <w:rPr>
                <w:rFonts w:ascii="Arial" w:hAnsi="Arial" w:cs="Arial"/>
              </w:rPr>
            </w:pPr>
            <w:r w:rsidRPr="00735123">
              <w:rPr>
                <w:rFonts w:ascii="Arial" w:hAnsi="Arial" w:cs="Arial"/>
              </w:rPr>
              <w:t>Completed by</w:t>
            </w:r>
          </w:p>
        </w:tc>
        <w:tc>
          <w:tcPr>
            <w:tcW w:w="6532" w:type="dxa"/>
            <w:shd w:val="clear" w:color="auto" w:fill="auto"/>
          </w:tcPr>
          <w:p w14:paraId="36E8E286" w14:textId="77777777" w:rsidR="00A12AF8" w:rsidRPr="00735123" w:rsidRDefault="00A12AF8" w:rsidP="00735123">
            <w:pPr>
              <w:jc w:val="center"/>
              <w:rPr>
                <w:rFonts w:ascii="Arial" w:hAnsi="Arial" w:cs="Arial"/>
              </w:rPr>
            </w:pPr>
            <w:r w:rsidRPr="00735123">
              <w:rPr>
                <w:rFonts w:ascii="Arial" w:hAnsi="Arial" w:cs="Arial"/>
              </w:rPr>
              <w:t>STAVERTON NEIGHBOURHOOD DEVELOPMENT PLAN COMMITTEE</w:t>
            </w:r>
          </w:p>
        </w:tc>
      </w:tr>
      <w:tr w:rsidR="00A12AF8" w:rsidRPr="00735123" w14:paraId="2FB636A9" w14:textId="77777777" w:rsidTr="00B13E57">
        <w:tc>
          <w:tcPr>
            <w:tcW w:w="2710" w:type="dxa"/>
            <w:tcBorders>
              <w:bottom w:val="single" w:sz="4" w:space="0" w:color="auto"/>
            </w:tcBorders>
            <w:shd w:val="clear" w:color="auto" w:fill="auto"/>
          </w:tcPr>
          <w:p w14:paraId="00EE2136" w14:textId="77777777" w:rsidR="00A12AF8" w:rsidRPr="00735123" w:rsidRDefault="00A12AF8" w:rsidP="009179ED">
            <w:pPr>
              <w:rPr>
                <w:rFonts w:ascii="Arial" w:hAnsi="Arial" w:cs="Arial"/>
              </w:rPr>
            </w:pPr>
            <w:r w:rsidRPr="00735123">
              <w:rPr>
                <w:rFonts w:ascii="Arial" w:hAnsi="Arial" w:cs="Arial"/>
              </w:rPr>
              <w:t>Date</w:t>
            </w:r>
          </w:p>
        </w:tc>
        <w:tc>
          <w:tcPr>
            <w:tcW w:w="6532" w:type="dxa"/>
            <w:tcBorders>
              <w:bottom w:val="single" w:sz="4" w:space="0" w:color="auto"/>
            </w:tcBorders>
            <w:shd w:val="clear" w:color="auto" w:fill="auto"/>
          </w:tcPr>
          <w:p w14:paraId="4A7CC59F" w14:textId="402FF30A" w:rsidR="00A12AF8" w:rsidRPr="00735123" w:rsidRDefault="00D232C0" w:rsidP="00735123">
            <w:pPr>
              <w:jc w:val="center"/>
              <w:rPr>
                <w:rFonts w:ascii="Arial" w:hAnsi="Arial" w:cs="Arial"/>
              </w:rPr>
            </w:pPr>
            <w:r w:rsidRPr="00735123">
              <w:rPr>
                <w:rFonts w:ascii="Arial" w:hAnsi="Arial" w:cs="Arial"/>
              </w:rPr>
              <w:t>SEPTEMBER 2017</w:t>
            </w:r>
          </w:p>
        </w:tc>
      </w:tr>
      <w:tr w:rsidR="00A12AF8" w:rsidRPr="00B13E57" w14:paraId="67995997" w14:textId="77777777" w:rsidTr="00B13E57">
        <w:tc>
          <w:tcPr>
            <w:tcW w:w="9242" w:type="dxa"/>
            <w:gridSpan w:val="2"/>
            <w:shd w:val="clear" w:color="auto" w:fill="BFBFBF" w:themeFill="background1" w:themeFillShade="BF"/>
          </w:tcPr>
          <w:p w14:paraId="7C5BC4C9" w14:textId="77777777" w:rsidR="00A12AF8" w:rsidRPr="00B13E57" w:rsidRDefault="00A12AF8" w:rsidP="009179ED">
            <w:pPr>
              <w:rPr>
                <w:rFonts w:ascii="Arial" w:hAnsi="Arial" w:cs="Arial"/>
                <w:b/>
              </w:rPr>
            </w:pPr>
            <w:r w:rsidRPr="00B13E57">
              <w:rPr>
                <w:rFonts w:ascii="Arial" w:hAnsi="Arial" w:cs="Arial"/>
                <w:b/>
              </w:rPr>
              <w:t>1a. General Location and use</w:t>
            </w:r>
          </w:p>
        </w:tc>
      </w:tr>
      <w:tr w:rsidR="00A12AF8" w:rsidRPr="00735123" w14:paraId="018204F4" w14:textId="77777777" w:rsidTr="00735123">
        <w:tc>
          <w:tcPr>
            <w:tcW w:w="2710" w:type="dxa"/>
            <w:shd w:val="clear" w:color="auto" w:fill="auto"/>
          </w:tcPr>
          <w:p w14:paraId="010ED864" w14:textId="77777777" w:rsidR="00A12AF8" w:rsidRPr="00735123" w:rsidRDefault="00A12AF8" w:rsidP="009179ED">
            <w:pPr>
              <w:rPr>
                <w:rFonts w:ascii="Arial" w:hAnsi="Arial" w:cs="Arial"/>
              </w:rPr>
            </w:pPr>
            <w:r w:rsidRPr="00735123">
              <w:rPr>
                <w:rFonts w:ascii="Arial" w:hAnsi="Arial" w:cs="Arial"/>
              </w:rPr>
              <w:t>Site Reference</w:t>
            </w:r>
          </w:p>
        </w:tc>
        <w:tc>
          <w:tcPr>
            <w:tcW w:w="6532" w:type="dxa"/>
            <w:shd w:val="clear" w:color="auto" w:fill="auto"/>
          </w:tcPr>
          <w:p w14:paraId="31902256" w14:textId="77777777" w:rsidR="00A12AF8" w:rsidRPr="00CE161A" w:rsidRDefault="00A12AF8" w:rsidP="00735123">
            <w:pPr>
              <w:jc w:val="center"/>
              <w:rPr>
                <w:rFonts w:ascii="Arial" w:hAnsi="Arial" w:cs="Arial"/>
              </w:rPr>
            </w:pPr>
            <w:r w:rsidRPr="00CE161A">
              <w:rPr>
                <w:rFonts w:ascii="Arial" w:hAnsi="Arial" w:cs="Arial"/>
              </w:rPr>
              <w:t>(6)</w:t>
            </w:r>
          </w:p>
        </w:tc>
      </w:tr>
      <w:tr w:rsidR="00A12AF8" w:rsidRPr="00735123" w14:paraId="0323CFAA" w14:textId="77777777" w:rsidTr="00735123">
        <w:tc>
          <w:tcPr>
            <w:tcW w:w="2710" w:type="dxa"/>
            <w:shd w:val="clear" w:color="auto" w:fill="auto"/>
          </w:tcPr>
          <w:p w14:paraId="7404BD19" w14:textId="77777777" w:rsidR="00A12AF8" w:rsidRPr="00735123" w:rsidRDefault="00A12AF8" w:rsidP="009179ED">
            <w:pPr>
              <w:rPr>
                <w:rFonts w:ascii="Arial" w:hAnsi="Arial" w:cs="Arial"/>
              </w:rPr>
            </w:pPr>
            <w:r w:rsidRPr="00735123">
              <w:rPr>
                <w:rFonts w:ascii="Arial" w:hAnsi="Arial" w:cs="Arial"/>
              </w:rPr>
              <w:t>Site Name &amp; address</w:t>
            </w:r>
          </w:p>
        </w:tc>
        <w:tc>
          <w:tcPr>
            <w:tcW w:w="6532" w:type="dxa"/>
            <w:shd w:val="clear" w:color="auto" w:fill="auto"/>
          </w:tcPr>
          <w:p w14:paraId="74D74FF8" w14:textId="77777777" w:rsidR="00A12AF8" w:rsidRPr="00CE161A" w:rsidRDefault="00C36585" w:rsidP="00735123">
            <w:pPr>
              <w:jc w:val="center"/>
              <w:rPr>
                <w:rFonts w:ascii="Arial" w:hAnsi="Arial" w:cs="Arial"/>
              </w:rPr>
            </w:pPr>
            <w:r>
              <w:rPr>
                <w:rFonts w:ascii="Arial" w:hAnsi="Arial" w:cs="Arial"/>
              </w:rPr>
              <w:t>BEHIND CHURCH</w:t>
            </w:r>
          </w:p>
        </w:tc>
      </w:tr>
      <w:tr w:rsidR="00A12AF8" w:rsidRPr="00735123" w14:paraId="766D6A12" w14:textId="77777777" w:rsidTr="00735123">
        <w:tc>
          <w:tcPr>
            <w:tcW w:w="2710" w:type="dxa"/>
            <w:shd w:val="clear" w:color="auto" w:fill="auto"/>
          </w:tcPr>
          <w:p w14:paraId="0FE255E6" w14:textId="77777777" w:rsidR="00A12AF8" w:rsidRPr="00735123" w:rsidRDefault="00A12AF8" w:rsidP="009179ED">
            <w:pPr>
              <w:rPr>
                <w:rFonts w:ascii="Arial" w:hAnsi="Arial" w:cs="Arial"/>
              </w:rPr>
            </w:pPr>
            <w:r w:rsidRPr="00735123">
              <w:rPr>
                <w:rFonts w:ascii="Arial" w:hAnsi="Arial" w:cs="Arial"/>
              </w:rPr>
              <w:t>Site Size</w:t>
            </w:r>
          </w:p>
        </w:tc>
        <w:tc>
          <w:tcPr>
            <w:tcW w:w="6532" w:type="dxa"/>
            <w:shd w:val="clear" w:color="auto" w:fill="auto"/>
          </w:tcPr>
          <w:p w14:paraId="79060151" w14:textId="77777777" w:rsidR="00A12AF8" w:rsidRPr="00CE161A" w:rsidRDefault="00A12AF8" w:rsidP="00735123">
            <w:pPr>
              <w:jc w:val="center"/>
              <w:rPr>
                <w:rFonts w:ascii="Arial" w:hAnsi="Arial" w:cs="Arial"/>
              </w:rPr>
            </w:pPr>
            <w:r w:rsidRPr="00CE161A">
              <w:rPr>
                <w:rFonts w:ascii="Arial" w:hAnsi="Arial" w:cs="Arial"/>
              </w:rPr>
              <w:t>0.16 HECTARE</w:t>
            </w:r>
          </w:p>
        </w:tc>
      </w:tr>
      <w:tr w:rsidR="00A12AF8" w:rsidRPr="00735123" w14:paraId="3F56ED5D" w14:textId="77777777" w:rsidTr="00735123">
        <w:tc>
          <w:tcPr>
            <w:tcW w:w="2710" w:type="dxa"/>
            <w:shd w:val="clear" w:color="auto" w:fill="auto"/>
          </w:tcPr>
          <w:p w14:paraId="5E8B393C" w14:textId="77777777" w:rsidR="00A12AF8" w:rsidRPr="00735123" w:rsidRDefault="00A12AF8" w:rsidP="009179ED">
            <w:pPr>
              <w:rPr>
                <w:rFonts w:ascii="Arial" w:hAnsi="Arial" w:cs="Arial"/>
              </w:rPr>
            </w:pPr>
            <w:r w:rsidRPr="00735123">
              <w:rPr>
                <w:rFonts w:ascii="Arial" w:hAnsi="Arial" w:cs="Arial"/>
              </w:rPr>
              <w:t>Site Description</w:t>
            </w:r>
          </w:p>
        </w:tc>
        <w:tc>
          <w:tcPr>
            <w:tcW w:w="6532" w:type="dxa"/>
            <w:shd w:val="clear" w:color="auto" w:fill="auto"/>
          </w:tcPr>
          <w:p w14:paraId="1E1FA703" w14:textId="77777777" w:rsidR="00A12AF8" w:rsidRPr="00CE161A" w:rsidRDefault="00A12AF8" w:rsidP="00735123">
            <w:pPr>
              <w:jc w:val="center"/>
              <w:rPr>
                <w:rFonts w:ascii="Arial" w:hAnsi="Arial" w:cs="Arial"/>
              </w:rPr>
            </w:pPr>
            <w:r w:rsidRPr="00CE161A">
              <w:rPr>
                <w:rFonts w:ascii="Arial" w:hAnsi="Arial" w:cs="Arial"/>
              </w:rPr>
              <w:t>AGRICULTURAL LAND</w:t>
            </w:r>
          </w:p>
        </w:tc>
      </w:tr>
      <w:tr w:rsidR="00A12AF8" w:rsidRPr="00735123" w14:paraId="34B3D6A9" w14:textId="77777777" w:rsidTr="00735123">
        <w:tc>
          <w:tcPr>
            <w:tcW w:w="2710" w:type="dxa"/>
            <w:shd w:val="clear" w:color="auto" w:fill="auto"/>
          </w:tcPr>
          <w:p w14:paraId="04DCE95F" w14:textId="77777777" w:rsidR="00A12AF8" w:rsidRPr="00735123" w:rsidRDefault="00A12AF8" w:rsidP="009179ED">
            <w:pPr>
              <w:rPr>
                <w:rFonts w:ascii="Arial" w:hAnsi="Arial" w:cs="Arial"/>
              </w:rPr>
            </w:pPr>
            <w:r w:rsidRPr="00735123">
              <w:rPr>
                <w:rFonts w:ascii="Arial" w:hAnsi="Arial" w:cs="Arial"/>
              </w:rPr>
              <w:t>Category of site</w:t>
            </w:r>
          </w:p>
        </w:tc>
        <w:tc>
          <w:tcPr>
            <w:tcW w:w="6532" w:type="dxa"/>
            <w:shd w:val="clear" w:color="auto" w:fill="auto"/>
          </w:tcPr>
          <w:p w14:paraId="29F19A29" w14:textId="77777777" w:rsidR="00A12AF8" w:rsidRPr="00CE161A" w:rsidRDefault="00A12AF8" w:rsidP="00735123">
            <w:pPr>
              <w:jc w:val="center"/>
              <w:rPr>
                <w:rFonts w:ascii="Arial" w:hAnsi="Arial" w:cs="Arial"/>
              </w:rPr>
            </w:pPr>
            <w:r w:rsidRPr="00CE161A">
              <w:rPr>
                <w:rFonts w:ascii="Arial" w:hAnsi="Arial" w:cs="Arial"/>
              </w:rPr>
              <w:t>UNKNOWN</w:t>
            </w:r>
          </w:p>
        </w:tc>
      </w:tr>
      <w:tr w:rsidR="00A12AF8" w:rsidRPr="00735123" w14:paraId="30FAC8C9" w14:textId="77777777" w:rsidTr="00735123">
        <w:tc>
          <w:tcPr>
            <w:tcW w:w="2710" w:type="dxa"/>
            <w:shd w:val="clear" w:color="auto" w:fill="auto"/>
          </w:tcPr>
          <w:p w14:paraId="723EDAF9" w14:textId="77777777" w:rsidR="00A12AF8" w:rsidRPr="00735123" w:rsidRDefault="00A12AF8" w:rsidP="009179ED">
            <w:pPr>
              <w:rPr>
                <w:rFonts w:ascii="Arial" w:hAnsi="Arial" w:cs="Arial"/>
              </w:rPr>
            </w:pPr>
            <w:r w:rsidRPr="00735123">
              <w:rPr>
                <w:rFonts w:ascii="Arial" w:hAnsi="Arial" w:cs="Arial"/>
              </w:rPr>
              <w:t>Existing use</w:t>
            </w:r>
          </w:p>
        </w:tc>
        <w:tc>
          <w:tcPr>
            <w:tcW w:w="6532" w:type="dxa"/>
            <w:shd w:val="clear" w:color="auto" w:fill="auto"/>
          </w:tcPr>
          <w:p w14:paraId="70636A88" w14:textId="77777777" w:rsidR="00A12AF8" w:rsidRPr="00CE161A" w:rsidRDefault="00A12AF8" w:rsidP="00735123">
            <w:pPr>
              <w:jc w:val="center"/>
              <w:rPr>
                <w:rFonts w:ascii="Arial" w:hAnsi="Arial" w:cs="Arial"/>
              </w:rPr>
            </w:pPr>
            <w:r w:rsidRPr="00CE161A">
              <w:rPr>
                <w:rFonts w:ascii="Arial" w:hAnsi="Arial" w:cs="Arial"/>
              </w:rPr>
              <w:t>IMPROVED GRASSLAND</w:t>
            </w:r>
          </w:p>
        </w:tc>
      </w:tr>
      <w:tr w:rsidR="00A12AF8" w:rsidRPr="00735123" w14:paraId="2E9B0729" w14:textId="77777777" w:rsidTr="00735123">
        <w:tc>
          <w:tcPr>
            <w:tcW w:w="2710" w:type="dxa"/>
            <w:shd w:val="clear" w:color="auto" w:fill="auto"/>
          </w:tcPr>
          <w:p w14:paraId="1FF597B8" w14:textId="05843D03" w:rsidR="00A12AF8" w:rsidRPr="00735123" w:rsidRDefault="00A12AF8" w:rsidP="009179ED">
            <w:pPr>
              <w:rPr>
                <w:rFonts w:ascii="Arial" w:hAnsi="Arial" w:cs="Arial"/>
              </w:rPr>
            </w:pPr>
            <w:r w:rsidRPr="00735123">
              <w:rPr>
                <w:rFonts w:ascii="Arial" w:hAnsi="Arial" w:cs="Arial"/>
              </w:rPr>
              <w:t>Is land currently vacant, what was the last known use</w:t>
            </w:r>
            <w:r w:rsidR="00081883">
              <w:rPr>
                <w:rFonts w:ascii="Arial" w:hAnsi="Arial" w:cs="Arial"/>
              </w:rPr>
              <w:t>?</w:t>
            </w:r>
          </w:p>
        </w:tc>
        <w:tc>
          <w:tcPr>
            <w:tcW w:w="6532" w:type="dxa"/>
            <w:shd w:val="clear" w:color="auto" w:fill="auto"/>
          </w:tcPr>
          <w:p w14:paraId="2BCA395F" w14:textId="77777777" w:rsidR="00A12AF8" w:rsidRPr="00CE161A" w:rsidRDefault="00A12AF8" w:rsidP="00735123">
            <w:pPr>
              <w:jc w:val="center"/>
              <w:rPr>
                <w:rFonts w:ascii="Arial" w:hAnsi="Arial" w:cs="Arial"/>
              </w:rPr>
            </w:pPr>
          </w:p>
          <w:p w14:paraId="0807CEF3" w14:textId="77777777" w:rsidR="00A12AF8" w:rsidRPr="00CE161A" w:rsidRDefault="00A12AF8" w:rsidP="00735123">
            <w:pPr>
              <w:jc w:val="center"/>
              <w:rPr>
                <w:rFonts w:ascii="Arial" w:hAnsi="Arial" w:cs="Arial"/>
              </w:rPr>
            </w:pPr>
            <w:r w:rsidRPr="00CE161A">
              <w:rPr>
                <w:rFonts w:ascii="Arial" w:hAnsi="Arial" w:cs="Arial"/>
              </w:rPr>
              <w:t>PASTURE LAND</w:t>
            </w:r>
          </w:p>
        </w:tc>
      </w:tr>
      <w:tr w:rsidR="00A12AF8" w:rsidRPr="00735123" w14:paraId="17EAEAE4" w14:textId="77777777" w:rsidTr="00735123">
        <w:tc>
          <w:tcPr>
            <w:tcW w:w="2710" w:type="dxa"/>
            <w:shd w:val="clear" w:color="auto" w:fill="auto"/>
          </w:tcPr>
          <w:p w14:paraId="0C6E834B" w14:textId="3D2546E0" w:rsidR="00A12AF8" w:rsidRPr="00735123" w:rsidRDefault="00A12AF8" w:rsidP="009179ED">
            <w:pPr>
              <w:rPr>
                <w:rFonts w:ascii="Arial" w:hAnsi="Arial" w:cs="Arial"/>
              </w:rPr>
            </w:pPr>
            <w:r w:rsidRPr="00735123">
              <w:rPr>
                <w:rFonts w:ascii="Arial" w:hAnsi="Arial" w:cs="Arial"/>
              </w:rPr>
              <w:t>Previous planning applications</w:t>
            </w:r>
            <w:r w:rsidR="00081883">
              <w:rPr>
                <w:rFonts w:ascii="Arial" w:hAnsi="Arial" w:cs="Arial"/>
              </w:rPr>
              <w:t xml:space="preserve"> history</w:t>
            </w:r>
          </w:p>
        </w:tc>
        <w:tc>
          <w:tcPr>
            <w:tcW w:w="6532" w:type="dxa"/>
            <w:shd w:val="clear" w:color="auto" w:fill="auto"/>
          </w:tcPr>
          <w:p w14:paraId="06AF8E18" w14:textId="77777777" w:rsidR="00A12AF8" w:rsidRPr="00CE161A" w:rsidRDefault="00A12AF8" w:rsidP="00735123">
            <w:pPr>
              <w:widowControl w:val="0"/>
              <w:autoSpaceDE w:val="0"/>
              <w:autoSpaceDN w:val="0"/>
              <w:adjustRightInd w:val="0"/>
              <w:spacing w:after="240" w:line="360" w:lineRule="atLeast"/>
              <w:rPr>
                <w:rFonts w:ascii="Arial" w:hAnsi="Arial" w:cs="Arial"/>
                <w:color w:val="000000"/>
                <w:lang w:eastAsia="en-US"/>
              </w:rPr>
            </w:pPr>
            <w:r w:rsidRPr="00CE161A">
              <w:rPr>
                <w:rFonts w:ascii="Arial" w:hAnsi="Arial" w:cs="Arial"/>
              </w:rPr>
              <w:t>DA/2013/0646</w:t>
            </w:r>
            <w:r w:rsidRPr="00CE161A">
              <w:rPr>
                <w:rFonts w:ascii="Arial" w:hAnsi="Arial" w:cs="Arial"/>
                <w:color w:val="000000"/>
                <w:lang w:eastAsia="en-US"/>
              </w:rPr>
              <w:t xml:space="preserve"> - Outline application for residential development including public open space (revised scheme) </w:t>
            </w:r>
            <w:r w:rsidRPr="00CE161A">
              <w:rPr>
                <w:rFonts w:ascii="Arial" w:hAnsi="Arial" w:cs="Arial"/>
                <w:color w:val="000000"/>
                <w:lang w:eastAsia="en-US"/>
              </w:rPr>
              <w:lastRenderedPageBreak/>
              <w:t>– REFUSED – APPEAL DISMISSED FEB 2014</w:t>
            </w:r>
          </w:p>
        </w:tc>
      </w:tr>
      <w:tr w:rsidR="00A12AF8" w:rsidRPr="00735123" w14:paraId="14450E1A" w14:textId="77777777" w:rsidTr="00735123">
        <w:tc>
          <w:tcPr>
            <w:tcW w:w="2710" w:type="dxa"/>
            <w:tcBorders>
              <w:bottom w:val="single" w:sz="4" w:space="0" w:color="auto"/>
            </w:tcBorders>
            <w:shd w:val="clear" w:color="auto" w:fill="auto"/>
          </w:tcPr>
          <w:p w14:paraId="2A41DAD6" w14:textId="5A1CCE59" w:rsidR="00A12AF8" w:rsidRPr="00735123" w:rsidRDefault="00A12AF8" w:rsidP="009179ED">
            <w:pPr>
              <w:rPr>
                <w:rFonts w:ascii="Arial" w:hAnsi="Arial" w:cs="Arial"/>
              </w:rPr>
            </w:pPr>
            <w:r w:rsidRPr="00735123">
              <w:rPr>
                <w:rFonts w:ascii="Arial" w:hAnsi="Arial" w:cs="Arial"/>
              </w:rPr>
              <w:lastRenderedPageBreak/>
              <w:t>Surrounding land uses</w:t>
            </w:r>
            <w:r w:rsidR="00081883">
              <w:rPr>
                <w:rFonts w:ascii="Arial" w:hAnsi="Arial" w:cs="Arial"/>
              </w:rPr>
              <w:t>?</w:t>
            </w:r>
          </w:p>
        </w:tc>
        <w:tc>
          <w:tcPr>
            <w:tcW w:w="6532" w:type="dxa"/>
            <w:tcBorders>
              <w:bottom w:val="single" w:sz="4" w:space="0" w:color="auto"/>
            </w:tcBorders>
            <w:shd w:val="clear" w:color="auto" w:fill="auto"/>
          </w:tcPr>
          <w:p w14:paraId="3B750B73" w14:textId="77777777" w:rsidR="00A12AF8" w:rsidRPr="00CE161A" w:rsidRDefault="00A12AF8" w:rsidP="00735123">
            <w:pPr>
              <w:jc w:val="center"/>
              <w:rPr>
                <w:rFonts w:ascii="Arial" w:hAnsi="Arial" w:cs="Arial"/>
              </w:rPr>
            </w:pPr>
            <w:r w:rsidRPr="00CE161A">
              <w:rPr>
                <w:rFonts w:ascii="Arial" w:hAnsi="Arial" w:cs="Arial"/>
              </w:rPr>
              <w:t xml:space="preserve">VILLAGE SETTLEMENT </w:t>
            </w:r>
          </w:p>
        </w:tc>
      </w:tr>
      <w:tr w:rsidR="00A12AF8" w:rsidRPr="00B13E57" w14:paraId="3E3E6671" w14:textId="77777777" w:rsidTr="00735123">
        <w:tc>
          <w:tcPr>
            <w:tcW w:w="9242" w:type="dxa"/>
            <w:gridSpan w:val="2"/>
            <w:shd w:val="clear" w:color="auto" w:fill="BFBFBF"/>
          </w:tcPr>
          <w:p w14:paraId="383AAE53" w14:textId="242D49F5" w:rsidR="00A12AF8" w:rsidRPr="00B13E57" w:rsidRDefault="00A12AF8" w:rsidP="00B13E57">
            <w:pPr>
              <w:rPr>
                <w:rFonts w:ascii="Arial" w:hAnsi="Arial" w:cs="Arial"/>
                <w:b/>
              </w:rPr>
            </w:pPr>
            <w:r w:rsidRPr="00B13E57">
              <w:rPr>
                <w:rFonts w:ascii="Arial" w:hAnsi="Arial" w:cs="Arial"/>
                <w:b/>
              </w:rPr>
              <w:t>1b. Infrastructure – is there capacity within the existing infrastructure to support new development, or would development of the site require additional infrastructure to be provided</w:t>
            </w:r>
            <w:r w:rsidR="00B13E57">
              <w:rPr>
                <w:rFonts w:ascii="Arial" w:hAnsi="Arial" w:cs="Arial"/>
                <w:b/>
              </w:rPr>
              <w:t>?</w:t>
            </w:r>
          </w:p>
        </w:tc>
      </w:tr>
      <w:tr w:rsidR="00A12AF8" w:rsidRPr="00735123" w14:paraId="6317566A" w14:textId="77777777" w:rsidTr="00735123">
        <w:tc>
          <w:tcPr>
            <w:tcW w:w="2710" w:type="dxa"/>
            <w:shd w:val="clear" w:color="auto" w:fill="auto"/>
          </w:tcPr>
          <w:p w14:paraId="7AECD10B" w14:textId="1E251768" w:rsidR="00A12AF8" w:rsidRPr="00735123" w:rsidRDefault="00A12AF8" w:rsidP="009179ED">
            <w:pPr>
              <w:rPr>
                <w:rFonts w:ascii="Arial" w:hAnsi="Arial" w:cs="Arial"/>
              </w:rPr>
            </w:pPr>
            <w:r w:rsidRPr="00735123">
              <w:rPr>
                <w:rFonts w:ascii="Arial" w:hAnsi="Arial" w:cs="Arial"/>
              </w:rPr>
              <w:t>Highways</w:t>
            </w:r>
            <w:r w:rsidR="00081883">
              <w:rPr>
                <w:rFonts w:ascii="Arial" w:hAnsi="Arial" w:cs="Arial"/>
              </w:rPr>
              <w:t>?</w:t>
            </w:r>
          </w:p>
        </w:tc>
        <w:tc>
          <w:tcPr>
            <w:tcW w:w="6532" w:type="dxa"/>
            <w:shd w:val="clear" w:color="auto" w:fill="auto"/>
          </w:tcPr>
          <w:p w14:paraId="6A1C8496" w14:textId="77777777" w:rsidR="00A12AF8" w:rsidRPr="00CE161A" w:rsidRDefault="00A12AF8" w:rsidP="00735123">
            <w:pPr>
              <w:jc w:val="center"/>
              <w:rPr>
                <w:rFonts w:ascii="Arial" w:hAnsi="Arial" w:cs="Arial"/>
              </w:rPr>
            </w:pPr>
            <w:r w:rsidRPr="00CE161A">
              <w:rPr>
                <w:rFonts w:ascii="Arial" w:hAnsi="Arial" w:cs="Arial"/>
              </w:rPr>
              <w:t>YES - AN ADOPTED HIGHWAY IS ADJACENT TO THE SITE</w:t>
            </w:r>
          </w:p>
        </w:tc>
      </w:tr>
      <w:tr w:rsidR="00A12AF8" w:rsidRPr="00735123" w14:paraId="7C3DF361" w14:textId="77777777" w:rsidTr="00735123">
        <w:tc>
          <w:tcPr>
            <w:tcW w:w="2710" w:type="dxa"/>
            <w:shd w:val="clear" w:color="auto" w:fill="auto"/>
          </w:tcPr>
          <w:p w14:paraId="115B1E3E" w14:textId="0FFFB9EA" w:rsidR="00A12AF8" w:rsidRPr="00735123" w:rsidRDefault="00A12AF8" w:rsidP="009179ED">
            <w:pPr>
              <w:rPr>
                <w:rFonts w:ascii="Arial" w:hAnsi="Arial" w:cs="Arial"/>
              </w:rPr>
            </w:pPr>
            <w:r w:rsidRPr="00735123">
              <w:rPr>
                <w:rFonts w:ascii="Arial" w:hAnsi="Arial" w:cs="Arial"/>
              </w:rPr>
              <w:t>Water supply</w:t>
            </w:r>
            <w:r w:rsidR="00081883">
              <w:rPr>
                <w:rFonts w:ascii="Arial" w:hAnsi="Arial" w:cs="Arial"/>
              </w:rPr>
              <w:t>?</w:t>
            </w:r>
          </w:p>
        </w:tc>
        <w:tc>
          <w:tcPr>
            <w:tcW w:w="6532" w:type="dxa"/>
            <w:shd w:val="clear" w:color="auto" w:fill="auto"/>
          </w:tcPr>
          <w:p w14:paraId="6FA3DC0E" w14:textId="77777777" w:rsidR="00A12AF8" w:rsidRPr="00CE161A" w:rsidRDefault="00A12AF8" w:rsidP="00735123">
            <w:pPr>
              <w:jc w:val="center"/>
              <w:rPr>
                <w:rFonts w:ascii="Arial" w:hAnsi="Arial" w:cs="Arial"/>
              </w:rPr>
            </w:pPr>
            <w:r w:rsidRPr="00CE161A">
              <w:rPr>
                <w:rFonts w:ascii="Arial" w:hAnsi="Arial" w:cs="Arial"/>
              </w:rPr>
              <w:t>YES - A MAIN WATER SUPPLY IS ADJACENT TO THE SITE</w:t>
            </w:r>
          </w:p>
        </w:tc>
      </w:tr>
      <w:tr w:rsidR="00A12AF8" w:rsidRPr="00735123" w14:paraId="77472587" w14:textId="77777777" w:rsidTr="00735123">
        <w:tc>
          <w:tcPr>
            <w:tcW w:w="2710" w:type="dxa"/>
            <w:shd w:val="clear" w:color="auto" w:fill="auto"/>
          </w:tcPr>
          <w:p w14:paraId="6FAEB876" w14:textId="608C0446" w:rsidR="00A12AF8" w:rsidRPr="00735123" w:rsidRDefault="00A12AF8" w:rsidP="009179ED">
            <w:pPr>
              <w:rPr>
                <w:rFonts w:ascii="Arial" w:hAnsi="Arial" w:cs="Arial"/>
              </w:rPr>
            </w:pPr>
            <w:r w:rsidRPr="00735123">
              <w:rPr>
                <w:rFonts w:ascii="Arial" w:hAnsi="Arial" w:cs="Arial"/>
              </w:rPr>
              <w:t>Sewerage</w:t>
            </w:r>
            <w:r w:rsidR="00081883">
              <w:rPr>
                <w:rFonts w:ascii="Arial" w:hAnsi="Arial" w:cs="Arial"/>
              </w:rPr>
              <w:t>?</w:t>
            </w:r>
          </w:p>
        </w:tc>
        <w:tc>
          <w:tcPr>
            <w:tcW w:w="6532" w:type="dxa"/>
            <w:shd w:val="clear" w:color="auto" w:fill="auto"/>
          </w:tcPr>
          <w:p w14:paraId="1CE77A2F" w14:textId="77777777" w:rsidR="00A12AF8" w:rsidRPr="00CE161A" w:rsidRDefault="00A12AF8" w:rsidP="00735123">
            <w:pPr>
              <w:jc w:val="center"/>
              <w:rPr>
                <w:rFonts w:ascii="Arial" w:hAnsi="Arial" w:cs="Arial"/>
              </w:rPr>
            </w:pPr>
            <w:r w:rsidRPr="00CE161A">
              <w:rPr>
                <w:rFonts w:ascii="Arial" w:hAnsi="Arial" w:cs="Arial"/>
              </w:rPr>
              <w:t>YES - A MAIN SEWARGE IS ADJACENT TO THE SITE</w:t>
            </w:r>
          </w:p>
        </w:tc>
      </w:tr>
      <w:tr w:rsidR="00A12AF8" w:rsidRPr="00735123" w14:paraId="33B76034" w14:textId="77777777" w:rsidTr="00735123">
        <w:tc>
          <w:tcPr>
            <w:tcW w:w="2710" w:type="dxa"/>
            <w:shd w:val="clear" w:color="auto" w:fill="auto"/>
          </w:tcPr>
          <w:p w14:paraId="7F779EAE" w14:textId="0BF7E5F1" w:rsidR="00A12AF8" w:rsidRPr="008468E1" w:rsidRDefault="00081883" w:rsidP="009179ED">
            <w:pPr>
              <w:rPr>
                <w:rFonts w:ascii="Arial" w:hAnsi="Arial" w:cs="Arial"/>
              </w:rPr>
            </w:pPr>
            <w:r w:rsidRPr="008468E1">
              <w:rPr>
                <w:rFonts w:ascii="Arial" w:hAnsi="Arial" w:cs="Arial"/>
              </w:rPr>
              <w:t>Is there sufficient capacity at local schools or would additional places be required?</w:t>
            </w:r>
          </w:p>
        </w:tc>
        <w:tc>
          <w:tcPr>
            <w:tcW w:w="6532" w:type="dxa"/>
            <w:shd w:val="clear" w:color="auto" w:fill="auto"/>
          </w:tcPr>
          <w:p w14:paraId="2B0F761E" w14:textId="77777777" w:rsidR="00A12AF8" w:rsidRPr="00CE161A" w:rsidRDefault="00A12AF8" w:rsidP="00735123">
            <w:pPr>
              <w:keepNext/>
              <w:jc w:val="center"/>
              <w:rPr>
                <w:rFonts w:ascii="Arial" w:hAnsi="Arial" w:cs="Arial"/>
              </w:rPr>
            </w:pPr>
            <w:r w:rsidRPr="00CE161A">
              <w:rPr>
                <w:rFonts w:ascii="Arial" w:hAnsi="Arial" w:cs="Arial"/>
              </w:rPr>
              <w:t>YES -</w:t>
            </w:r>
          </w:p>
          <w:p w14:paraId="0B332EF3" w14:textId="77777777" w:rsidR="00A12AF8" w:rsidRPr="00CE161A" w:rsidRDefault="00A12AF8" w:rsidP="00735123">
            <w:pPr>
              <w:keepNext/>
              <w:jc w:val="center"/>
              <w:rPr>
                <w:rFonts w:ascii="Arial" w:hAnsi="Arial" w:cs="Arial"/>
              </w:rPr>
            </w:pPr>
            <w:r w:rsidRPr="00CE161A">
              <w:rPr>
                <w:rFonts w:ascii="Arial" w:hAnsi="Arial" w:cs="Arial"/>
              </w:rPr>
              <w:t>THE PRIMARY SCHOOL IS MOSTLY ACCOMMODATED WITH PUPILS FROM OUT OF AREA OF THE STAVERTON, HELLIDON AND CATESBY CATCHMENT AREA THEREFORE THERE IS ADEQUATE PRIORITY CAPACITY TO ACCOMMODATE ANY ADDITIONAL LOCAL PUPILS.</w:t>
            </w:r>
          </w:p>
          <w:p w14:paraId="459CCFC8" w14:textId="77777777" w:rsidR="00A12AF8" w:rsidRPr="00CE161A" w:rsidRDefault="00A12AF8" w:rsidP="00735123">
            <w:pPr>
              <w:keepNext/>
              <w:jc w:val="center"/>
              <w:rPr>
                <w:rFonts w:ascii="Arial" w:hAnsi="Arial" w:cs="Arial"/>
              </w:rPr>
            </w:pPr>
          </w:p>
          <w:p w14:paraId="2BDC0BA4" w14:textId="77777777" w:rsidR="00A12AF8" w:rsidRPr="00CE161A" w:rsidRDefault="00A12AF8" w:rsidP="00735123">
            <w:pPr>
              <w:jc w:val="center"/>
              <w:rPr>
                <w:rFonts w:ascii="Arial" w:hAnsi="Arial" w:cs="Arial"/>
              </w:rPr>
            </w:pPr>
            <w:r w:rsidRPr="00CE161A">
              <w:rPr>
                <w:rFonts w:ascii="Arial" w:hAnsi="Arial" w:cs="Arial"/>
              </w:rPr>
              <w:t>THE LOCAL SECONDARY SCHOOL IS NOT AT FULL CAPACITY AND HAS VACANCIES</w:t>
            </w:r>
          </w:p>
        </w:tc>
      </w:tr>
      <w:tr w:rsidR="00A12AF8" w:rsidRPr="00735123" w14:paraId="6C0FE0A3" w14:textId="77777777" w:rsidTr="00B13E57">
        <w:tc>
          <w:tcPr>
            <w:tcW w:w="2710" w:type="dxa"/>
            <w:tcBorders>
              <w:bottom w:val="single" w:sz="4" w:space="0" w:color="auto"/>
            </w:tcBorders>
            <w:shd w:val="clear" w:color="auto" w:fill="auto"/>
          </w:tcPr>
          <w:p w14:paraId="1CF28BA0" w14:textId="7D56D133" w:rsidR="00A12AF8" w:rsidRPr="008468E1" w:rsidRDefault="00081883" w:rsidP="009179ED">
            <w:pPr>
              <w:rPr>
                <w:rFonts w:ascii="Arial" w:hAnsi="Arial" w:cs="Arial"/>
              </w:rPr>
            </w:pPr>
            <w:r w:rsidRPr="008468E1">
              <w:rPr>
                <w:rFonts w:ascii="Arial" w:hAnsi="Arial" w:cs="Arial"/>
              </w:rPr>
              <w:t>Are there any other factors that could affect development?</w:t>
            </w:r>
          </w:p>
        </w:tc>
        <w:tc>
          <w:tcPr>
            <w:tcW w:w="6532" w:type="dxa"/>
            <w:tcBorders>
              <w:bottom w:val="single" w:sz="4" w:space="0" w:color="auto"/>
            </w:tcBorders>
            <w:shd w:val="clear" w:color="auto" w:fill="auto"/>
          </w:tcPr>
          <w:p w14:paraId="1FE33FB6" w14:textId="77777777" w:rsidR="00A12AF8" w:rsidRPr="00CE161A" w:rsidRDefault="00A12AF8" w:rsidP="00735123">
            <w:pPr>
              <w:jc w:val="center"/>
              <w:rPr>
                <w:rFonts w:ascii="Arial" w:hAnsi="Arial" w:cs="Arial"/>
              </w:rPr>
            </w:pPr>
            <w:r w:rsidRPr="00CE161A">
              <w:rPr>
                <w:rFonts w:ascii="Arial" w:hAnsi="Arial" w:cs="Arial"/>
              </w:rPr>
              <w:t>YES There is no pedestrian access to the village</w:t>
            </w:r>
          </w:p>
        </w:tc>
      </w:tr>
      <w:tr w:rsidR="00A12AF8" w:rsidRPr="00B13E57" w14:paraId="34674E50" w14:textId="77777777" w:rsidTr="00B13E57">
        <w:tc>
          <w:tcPr>
            <w:tcW w:w="9242" w:type="dxa"/>
            <w:gridSpan w:val="2"/>
            <w:shd w:val="clear" w:color="auto" w:fill="BFBFBF" w:themeFill="background1" w:themeFillShade="BF"/>
          </w:tcPr>
          <w:p w14:paraId="3829BDE8" w14:textId="77777777" w:rsidR="00A12AF8" w:rsidRPr="00B13E57" w:rsidRDefault="00A12AF8" w:rsidP="009179ED">
            <w:pPr>
              <w:rPr>
                <w:rFonts w:ascii="Arial" w:hAnsi="Arial" w:cs="Arial"/>
                <w:b/>
              </w:rPr>
            </w:pPr>
            <w:r w:rsidRPr="00B13E57">
              <w:rPr>
                <w:rFonts w:ascii="Arial" w:hAnsi="Arial" w:cs="Arial"/>
                <w:b/>
              </w:rPr>
              <w:t>2a. Suitability – Planning Policy</w:t>
            </w:r>
          </w:p>
        </w:tc>
      </w:tr>
      <w:tr w:rsidR="00A12AF8" w:rsidRPr="00735123" w14:paraId="5AECEABF" w14:textId="77777777" w:rsidTr="00735123">
        <w:tc>
          <w:tcPr>
            <w:tcW w:w="2710" w:type="dxa"/>
            <w:shd w:val="clear" w:color="auto" w:fill="auto"/>
          </w:tcPr>
          <w:p w14:paraId="7A343584" w14:textId="77777777" w:rsidR="00A12AF8" w:rsidRPr="00735123" w:rsidRDefault="00A12AF8" w:rsidP="009179ED">
            <w:pPr>
              <w:rPr>
                <w:rFonts w:ascii="Arial" w:hAnsi="Arial" w:cs="Arial"/>
              </w:rPr>
            </w:pPr>
            <w:r w:rsidRPr="00735123">
              <w:rPr>
                <w:rFonts w:ascii="Arial" w:hAnsi="Arial" w:cs="Arial"/>
              </w:rPr>
              <w:t>Site Location</w:t>
            </w:r>
          </w:p>
        </w:tc>
        <w:tc>
          <w:tcPr>
            <w:tcW w:w="6532" w:type="dxa"/>
            <w:shd w:val="clear" w:color="auto" w:fill="auto"/>
          </w:tcPr>
          <w:p w14:paraId="2532C43A" w14:textId="77777777" w:rsidR="003B257C" w:rsidRDefault="003B257C" w:rsidP="003B257C">
            <w:pPr>
              <w:jc w:val="center"/>
              <w:rPr>
                <w:rFonts w:ascii="Arial" w:hAnsi="Arial" w:cs="Arial"/>
                <w:lang w:val="en-US"/>
              </w:rPr>
            </w:pPr>
            <w:r>
              <w:rPr>
                <w:rFonts w:ascii="Arial" w:hAnsi="Arial" w:cs="Arial"/>
                <w:lang w:val="en-US"/>
              </w:rPr>
              <w:t>On the edge of settlement</w:t>
            </w:r>
          </w:p>
          <w:p w14:paraId="3FF5FCB8" w14:textId="77777777" w:rsidR="00A12AF8" w:rsidRPr="00CE161A" w:rsidRDefault="00A12AF8" w:rsidP="00735123">
            <w:pPr>
              <w:jc w:val="center"/>
              <w:rPr>
                <w:rFonts w:ascii="Arial" w:hAnsi="Arial" w:cs="Arial"/>
              </w:rPr>
            </w:pPr>
            <w:r w:rsidRPr="00CE161A">
              <w:rPr>
                <w:rFonts w:ascii="Arial" w:hAnsi="Arial" w:cs="Arial"/>
                <w:lang w:val="en-US"/>
              </w:rPr>
              <w:t xml:space="preserve">ON THE EASTERN ABUTMENT TO THE VILLAGE ADJACENT TO THE VILLAGE CONFINES </w:t>
            </w:r>
          </w:p>
        </w:tc>
      </w:tr>
      <w:tr w:rsidR="00A12AF8" w:rsidRPr="00735123" w14:paraId="05E1894F" w14:textId="77777777" w:rsidTr="00735123">
        <w:tc>
          <w:tcPr>
            <w:tcW w:w="2710" w:type="dxa"/>
            <w:shd w:val="clear" w:color="auto" w:fill="auto"/>
          </w:tcPr>
          <w:p w14:paraId="4DF67B4D" w14:textId="06A4964E" w:rsidR="00A12AF8" w:rsidRPr="00735123" w:rsidRDefault="00A12AF8" w:rsidP="009179ED">
            <w:pPr>
              <w:rPr>
                <w:rFonts w:ascii="Arial" w:hAnsi="Arial" w:cs="Arial"/>
              </w:rPr>
            </w:pPr>
            <w:r w:rsidRPr="00735123">
              <w:rPr>
                <w:rFonts w:ascii="Arial" w:hAnsi="Arial" w:cs="Arial"/>
              </w:rPr>
              <w:t>Is the site an existing open space</w:t>
            </w:r>
            <w:r w:rsidR="00081883">
              <w:rPr>
                <w:rFonts w:ascii="Arial" w:hAnsi="Arial" w:cs="Arial"/>
              </w:rPr>
              <w:t>?</w:t>
            </w:r>
          </w:p>
        </w:tc>
        <w:tc>
          <w:tcPr>
            <w:tcW w:w="6532" w:type="dxa"/>
            <w:shd w:val="clear" w:color="auto" w:fill="auto"/>
          </w:tcPr>
          <w:p w14:paraId="03E5119E" w14:textId="77777777" w:rsidR="00A12AF8" w:rsidRPr="00CE161A" w:rsidRDefault="00A12AF8" w:rsidP="00735123">
            <w:pPr>
              <w:jc w:val="center"/>
              <w:rPr>
                <w:rFonts w:ascii="Arial" w:hAnsi="Arial" w:cs="Arial"/>
              </w:rPr>
            </w:pPr>
            <w:r w:rsidRPr="00CE161A">
              <w:rPr>
                <w:rFonts w:ascii="Arial" w:hAnsi="Arial" w:cs="Arial"/>
              </w:rPr>
              <w:t>NO</w:t>
            </w:r>
          </w:p>
        </w:tc>
      </w:tr>
      <w:tr w:rsidR="00A12AF8" w:rsidRPr="00735123" w14:paraId="50DCE49B" w14:textId="77777777" w:rsidTr="00735123">
        <w:tc>
          <w:tcPr>
            <w:tcW w:w="2710" w:type="dxa"/>
            <w:shd w:val="clear" w:color="auto" w:fill="auto"/>
          </w:tcPr>
          <w:p w14:paraId="385D43F0" w14:textId="748A969D" w:rsidR="00A12AF8" w:rsidRPr="00735123" w:rsidRDefault="00081883" w:rsidP="009179ED">
            <w:pPr>
              <w:rPr>
                <w:rFonts w:ascii="Arial" w:hAnsi="Arial" w:cs="Arial"/>
              </w:rPr>
            </w:pPr>
            <w:r w:rsidRPr="008468E1">
              <w:rPr>
                <w:rFonts w:ascii="Arial" w:hAnsi="Arial" w:cs="Arial"/>
              </w:rPr>
              <w:t>Is the site within the Special Landscape Area?</w:t>
            </w:r>
          </w:p>
        </w:tc>
        <w:tc>
          <w:tcPr>
            <w:tcW w:w="6532" w:type="dxa"/>
            <w:shd w:val="clear" w:color="auto" w:fill="auto"/>
          </w:tcPr>
          <w:p w14:paraId="6D04166A" w14:textId="77777777" w:rsidR="00A12AF8" w:rsidRPr="00CE161A" w:rsidRDefault="00A12AF8" w:rsidP="00735123">
            <w:pPr>
              <w:jc w:val="center"/>
              <w:rPr>
                <w:rFonts w:ascii="Arial" w:hAnsi="Arial" w:cs="Arial"/>
              </w:rPr>
            </w:pPr>
            <w:r w:rsidRPr="00CE161A">
              <w:rPr>
                <w:rFonts w:ascii="Arial" w:hAnsi="Arial" w:cs="Arial"/>
              </w:rPr>
              <w:t>YES</w:t>
            </w:r>
          </w:p>
        </w:tc>
      </w:tr>
      <w:tr w:rsidR="00A12AF8" w:rsidRPr="00735123" w14:paraId="51D48397" w14:textId="77777777" w:rsidTr="00735123">
        <w:tc>
          <w:tcPr>
            <w:tcW w:w="2710" w:type="dxa"/>
            <w:shd w:val="clear" w:color="auto" w:fill="auto"/>
          </w:tcPr>
          <w:p w14:paraId="453AF124" w14:textId="03C0F834" w:rsidR="00A12AF8" w:rsidRPr="00735123" w:rsidRDefault="00A12AF8" w:rsidP="009179ED">
            <w:pPr>
              <w:rPr>
                <w:rFonts w:ascii="Arial" w:hAnsi="Arial" w:cs="Arial"/>
              </w:rPr>
            </w:pPr>
            <w:r w:rsidRPr="00735123">
              <w:rPr>
                <w:rFonts w:ascii="Arial" w:hAnsi="Arial" w:cs="Arial"/>
              </w:rPr>
              <w:t>Is the site within close proximity to the Conservation Area</w:t>
            </w:r>
            <w:r w:rsidR="00081883">
              <w:rPr>
                <w:rFonts w:ascii="Arial" w:hAnsi="Arial" w:cs="Arial"/>
              </w:rPr>
              <w:t>?</w:t>
            </w:r>
          </w:p>
        </w:tc>
        <w:tc>
          <w:tcPr>
            <w:tcW w:w="6532" w:type="dxa"/>
            <w:shd w:val="clear" w:color="auto" w:fill="auto"/>
          </w:tcPr>
          <w:p w14:paraId="0141BBF6" w14:textId="77777777" w:rsidR="00A12AF8" w:rsidRPr="00CE161A" w:rsidRDefault="00A12AF8" w:rsidP="00735123">
            <w:pPr>
              <w:jc w:val="center"/>
              <w:rPr>
                <w:rFonts w:ascii="Arial" w:hAnsi="Arial" w:cs="Arial"/>
              </w:rPr>
            </w:pPr>
            <w:r w:rsidRPr="00CE161A">
              <w:rPr>
                <w:rFonts w:ascii="Arial" w:hAnsi="Arial" w:cs="Arial"/>
              </w:rPr>
              <w:t>YES</w:t>
            </w:r>
          </w:p>
        </w:tc>
      </w:tr>
      <w:tr w:rsidR="00A12AF8" w:rsidRPr="00735123" w14:paraId="18DBF12C" w14:textId="77777777" w:rsidTr="00735123">
        <w:tc>
          <w:tcPr>
            <w:tcW w:w="2710" w:type="dxa"/>
            <w:shd w:val="clear" w:color="auto" w:fill="auto"/>
          </w:tcPr>
          <w:p w14:paraId="60C90CAC" w14:textId="1CFE9D69" w:rsidR="00A12AF8" w:rsidRPr="00735123" w:rsidRDefault="00A12AF8" w:rsidP="009179ED">
            <w:pPr>
              <w:rPr>
                <w:rFonts w:ascii="Arial" w:hAnsi="Arial" w:cs="Arial"/>
              </w:rPr>
            </w:pPr>
            <w:r w:rsidRPr="00735123">
              <w:rPr>
                <w:rFonts w:ascii="Arial" w:hAnsi="Arial" w:cs="Arial"/>
              </w:rPr>
              <w:t>Is the site adjacent to or in close proximity to a listed building</w:t>
            </w:r>
            <w:r w:rsidR="00081883">
              <w:rPr>
                <w:rFonts w:ascii="Arial" w:hAnsi="Arial" w:cs="Arial"/>
              </w:rPr>
              <w:t>?</w:t>
            </w:r>
          </w:p>
        </w:tc>
        <w:tc>
          <w:tcPr>
            <w:tcW w:w="6532" w:type="dxa"/>
            <w:shd w:val="clear" w:color="auto" w:fill="auto"/>
          </w:tcPr>
          <w:p w14:paraId="1BF81F78" w14:textId="77777777" w:rsidR="00A12AF8" w:rsidRPr="00CE161A" w:rsidRDefault="00A12AF8" w:rsidP="00735123">
            <w:pPr>
              <w:jc w:val="center"/>
              <w:rPr>
                <w:rFonts w:ascii="Arial" w:hAnsi="Arial" w:cs="Arial"/>
              </w:rPr>
            </w:pPr>
            <w:r w:rsidRPr="00CE161A">
              <w:rPr>
                <w:rFonts w:ascii="Arial" w:hAnsi="Arial" w:cs="Arial"/>
              </w:rPr>
              <w:t>ADJACENT TO MARY THE VIRGIN CHURCH AND CHURCH HOUSE GRADE II LISTED BUILDING</w:t>
            </w:r>
          </w:p>
        </w:tc>
      </w:tr>
      <w:tr w:rsidR="00A12AF8" w:rsidRPr="00735123" w14:paraId="5CD94384" w14:textId="77777777" w:rsidTr="00735123">
        <w:tc>
          <w:tcPr>
            <w:tcW w:w="2710" w:type="dxa"/>
            <w:shd w:val="clear" w:color="auto" w:fill="auto"/>
          </w:tcPr>
          <w:p w14:paraId="48BFEFC3" w14:textId="747ED7FE" w:rsidR="00A12AF8" w:rsidRPr="00735123" w:rsidRDefault="00081883" w:rsidP="009179ED">
            <w:pPr>
              <w:rPr>
                <w:rFonts w:ascii="Arial" w:hAnsi="Arial" w:cs="Arial"/>
              </w:rPr>
            </w:pPr>
            <w:r w:rsidRPr="008468E1">
              <w:rPr>
                <w:rFonts w:ascii="Arial" w:hAnsi="Arial" w:cs="Arial"/>
              </w:rPr>
              <w:t>Are there any mature trees subject to Tree Preservation Orders?</w:t>
            </w:r>
          </w:p>
        </w:tc>
        <w:tc>
          <w:tcPr>
            <w:tcW w:w="6532" w:type="dxa"/>
            <w:shd w:val="clear" w:color="auto" w:fill="auto"/>
          </w:tcPr>
          <w:p w14:paraId="065DF053" w14:textId="77777777" w:rsidR="00A12AF8" w:rsidRPr="00CE161A" w:rsidRDefault="00A12AF8" w:rsidP="00735123">
            <w:pPr>
              <w:jc w:val="center"/>
              <w:rPr>
                <w:rFonts w:ascii="Arial" w:hAnsi="Arial" w:cs="Arial"/>
              </w:rPr>
            </w:pPr>
            <w:r w:rsidRPr="00CE161A">
              <w:rPr>
                <w:rFonts w:ascii="Arial" w:hAnsi="Arial" w:cs="Arial"/>
              </w:rPr>
              <w:t>NO</w:t>
            </w:r>
          </w:p>
        </w:tc>
      </w:tr>
      <w:tr w:rsidR="00A12AF8" w:rsidRPr="00735123" w14:paraId="245D4A27" w14:textId="77777777" w:rsidTr="00735123">
        <w:tc>
          <w:tcPr>
            <w:tcW w:w="2710" w:type="dxa"/>
            <w:shd w:val="clear" w:color="auto" w:fill="auto"/>
          </w:tcPr>
          <w:p w14:paraId="160014F8" w14:textId="41312D20" w:rsidR="00A12AF8" w:rsidRPr="00735123" w:rsidRDefault="00A12AF8" w:rsidP="009179ED">
            <w:pPr>
              <w:rPr>
                <w:rFonts w:ascii="Arial" w:hAnsi="Arial" w:cs="Arial"/>
              </w:rPr>
            </w:pPr>
            <w:r w:rsidRPr="00735123">
              <w:rPr>
                <w:rFonts w:ascii="Arial" w:hAnsi="Arial" w:cs="Arial"/>
              </w:rPr>
              <w:t>Is the site on Ridge &amp; Furrow</w:t>
            </w:r>
            <w:r w:rsidR="00081883">
              <w:rPr>
                <w:rFonts w:ascii="Arial" w:hAnsi="Arial" w:cs="Arial"/>
              </w:rPr>
              <w:t>?</w:t>
            </w:r>
          </w:p>
        </w:tc>
        <w:tc>
          <w:tcPr>
            <w:tcW w:w="6532" w:type="dxa"/>
            <w:shd w:val="clear" w:color="auto" w:fill="auto"/>
          </w:tcPr>
          <w:p w14:paraId="1C3124CB" w14:textId="77777777" w:rsidR="00A12AF8" w:rsidRPr="00CE161A" w:rsidRDefault="00C36585" w:rsidP="00735123">
            <w:pPr>
              <w:jc w:val="center"/>
              <w:rPr>
                <w:rFonts w:ascii="Arial" w:hAnsi="Arial" w:cs="Arial"/>
              </w:rPr>
            </w:pPr>
            <w:r>
              <w:rPr>
                <w:rFonts w:ascii="Arial" w:hAnsi="Arial" w:cs="Arial"/>
              </w:rPr>
              <w:t>YES</w:t>
            </w:r>
          </w:p>
        </w:tc>
      </w:tr>
      <w:tr w:rsidR="00A12AF8" w:rsidRPr="00735123" w14:paraId="17E87E26" w14:textId="77777777" w:rsidTr="00B13E57">
        <w:tc>
          <w:tcPr>
            <w:tcW w:w="2710" w:type="dxa"/>
            <w:tcBorders>
              <w:bottom w:val="single" w:sz="4" w:space="0" w:color="auto"/>
            </w:tcBorders>
            <w:shd w:val="clear" w:color="auto" w:fill="auto"/>
          </w:tcPr>
          <w:p w14:paraId="29F27BCF" w14:textId="169CF63A" w:rsidR="00A12AF8" w:rsidRPr="00735123" w:rsidRDefault="00A12AF8" w:rsidP="009179ED">
            <w:pPr>
              <w:rPr>
                <w:rFonts w:ascii="Arial" w:hAnsi="Arial" w:cs="Arial"/>
              </w:rPr>
            </w:pPr>
            <w:r w:rsidRPr="00735123">
              <w:rPr>
                <w:rFonts w:ascii="Arial" w:hAnsi="Arial" w:cs="Arial"/>
              </w:rPr>
              <w:t>Are there any other Local Plan designations affecting the site or close by</w:t>
            </w:r>
            <w:r w:rsidR="00081883">
              <w:rPr>
                <w:rFonts w:ascii="Arial" w:hAnsi="Arial" w:cs="Arial"/>
              </w:rPr>
              <w:t>?</w:t>
            </w:r>
          </w:p>
        </w:tc>
        <w:tc>
          <w:tcPr>
            <w:tcW w:w="6532" w:type="dxa"/>
            <w:tcBorders>
              <w:bottom w:val="single" w:sz="4" w:space="0" w:color="auto"/>
            </w:tcBorders>
            <w:shd w:val="clear" w:color="auto" w:fill="auto"/>
          </w:tcPr>
          <w:p w14:paraId="56846C2B" w14:textId="77777777" w:rsidR="006F4069" w:rsidRPr="00CE161A" w:rsidRDefault="006F4069" w:rsidP="00CE161A">
            <w:pPr>
              <w:widowControl w:val="0"/>
              <w:tabs>
                <w:tab w:val="left" w:pos="220"/>
                <w:tab w:val="left" w:pos="720"/>
              </w:tabs>
              <w:autoSpaceDE w:val="0"/>
              <w:autoSpaceDN w:val="0"/>
              <w:adjustRightInd w:val="0"/>
              <w:rPr>
                <w:rFonts w:ascii="Arial" w:hAnsi="Arial" w:cs="Arial"/>
                <w:color w:val="000000"/>
                <w:lang w:eastAsia="en-US"/>
              </w:rPr>
            </w:pPr>
            <w:r w:rsidRPr="00CE161A">
              <w:rPr>
                <w:rFonts w:ascii="Arial" w:hAnsi="Arial" w:cs="Arial"/>
                <w:color w:val="000000"/>
                <w:lang w:eastAsia="en-US"/>
              </w:rPr>
              <w:t xml:space="preserve">A scheme would conflict with LP Policies EN24, GN1, GN2, HS22 and HS24. Additionally, the development would fail to preserve or enhance the character or appearance of the CA and it would harm the setting of a grade I listed </w:t>
            </w:r>
            <w:r w:rsidRPr="00CE161A">
              <w:rPr>
                <w:rFonts w:ascii="Arial" w:hAnsi="Arial" w:cs="Arial"/>
                <w:color w:val="000000"/>
                <w:lang w:eastAsia="en-US"/>
              </w:rPr>
              <w:lastRenderedPageBreak/>
              <w:t xml:space="preserve">building. </w:t>
            </w:r>
          </w:p>
          <w:p w14:paraId="3136A1C3" w14:textId="77777777" w:rsidR="00A12AF8" w:rsidRPr="00CE161A" w:rsidRDefault="00A12AF8" w:rsidP="00735123">
            <w:pPr>
              <w:jc w:val="center"/>
              <w:rPr>
                <w:rFonts w:ascii="Arial" w:hAnsi="Arial" w:cs="Arial"/>
              </w:rPr>
            </w:pPr>
          </w:p>
        </w:tc>
      </w:tr>
      <w:tr w:rsidR="00A12AF8" w:rsidRPr="00B13E57" w14:paraId="19F60814" w14:textId="77777777" w:rsidTr="00B13E57">
        <w:tc>
          <w:tcPr>
            <w:tcW w:w="9242" w:type="dxa"/>
            <w:gridSpan w:val="2"/>
            <w:shd w:val="clear" w:color="auto" w:fill="BFBFBF" w:themeFill="background1" w:themeFillShade="BF"/>
          </w:tcPr>
          <w:p w14:paraId="4D3C3625" w14:textId="3EB26D22" w:rsidR="00A12AF8" w:rsidRPr="00B13E57" w:rsidRDefault="00A12AF8" w:rsidP="00B13E57">
            <w:pPr>
              <w:rPr>
                <w:rFonts w:ascii="Arial" w:hAnsi="Arial" w:cs="Arial"/>
                <w:b/>
              </w:rPr>
            </w:pPr>
            <w:r w:rsidRPr="00B13E57">
              <w:rPr>
                <w:rFonts w:ascii="Arial" w:hAnsi="Arial" w:cs="Arial"/>
                <w:b/>
              </w:rPr>
              <w:lastRenderedPageBreak/>
              <w:t>2b. Suitability</w:t>
            </w:r>
            <w:r w:rsidR="00B13E57">
              <w:rPr>
                <w:rFonts w:ascii="Arial" w:hAnsi="Arial" w:cs="Arial"/>
                <w:b/>
              </w:rPr>
              <w:t xml:space="preserve"> </w:t>
            </w:r>
            <w:r w:rsidR="00B13E57" w:rsidRPr="00880755">
              <w:rPr>
                <w:rFonts w:ascii="Arial" w:hAnsi="Arial" w:cs="Arial"/>
                <w:b/>
              </w:rPr>
              <w:t>- Sustainability</w:t>
            </w:r>
          </w:p>
        </w:tc>
      </w:tr>
      <w:tr w:rsidR="00A12AF8" w:rsidRPr="00735123" w14:paraId="42B4CC18" w14:textId="77777777" w:rsidTr="00735123">
        <w:tc>
          <w:tcPr>
            <w:tcW w:w="2710" w:type="dxa"/>
            <w:shd w:val="clear" w:color="auto" w:fill="auto"/>
          </w:tcPr>
          <w:p w14:paraId="0EA0AA8E" w14:textId="1A256443" w:rsidR="00A12AF8" w:rsidRPr="008468E1" w:rsidRDefault="00081883" w:rsidP="009179ED">
            <w:pPr>
              <w:rPr>
                <w:rFonts w:ascii="Arial" w:hAnsi="Arial" w:cs="Arial"/>
              </w:rPr>
            </w:pPr>
            <w:r w:rsidRPr="008468E1">
              <w:rPr>
                <w:rFonts w:ascii="Arial" w:hAnsi="Arial" w:cs="Arial"/>
              </w:rPr>
              <w:t>Is the site within walking distance (less than 400m) of a primary school?</w:t>
            </w:r>
          </w:p>
        </w:tc>
        <w:tc>
          <w:tcPr>
            <w:tcW w:w="6532" w:type="dxa"/>
            <w:shd w:val="clear" w:color="auto" w:fill="auto"/>
          </w:tcPr>
          <w:p w14:paraId="44BBC168" w14:textId="77777777" w:rsidR="00A12AF8" w:rsidRPr="00735123" w:rsidRDefault="00A12AF8" w:rsidP="00735123">
            <w:pPr>
              <w:jc w:val="center"/>
              <w:rPr>
                <w:rFonts w:ascii="Arial" w:hAnsi="Arial" w:cs="Arial"/>
              </w:rPr>
            </w:pPr>
          </w:p>
          <w:p w14:paraId="71F798FB" w14:textId="77777777" w:rsidR="00A12AF8" w:rsidRPr="00735123" w:rsidRDefault="006F4069" w:rsidP="00735123">
            <w:pPr>
              <w:jc w:val="center"/>
              <w:rPr>
                <w:rFonts w:ascii="Arial" w:hAnsi="Arial" w:cs="Arial"/>
              </w:rPr>
            </w:pPr>
            <w:r w:rsidRPr="00735123">
              <w:rPr>
                <w:rFonts w:ascii="Arial" w:hAnsi="Arial" w:cs="Arial"/>
              </w:rPr>
              <w:t>NO</w:t>
            </w:r>
          </w:p>
        </w:tc>
      </w:tr>
      <w:tr w:rsidR="00A12AF8" w:rsidRPr="00735123" w14:paraId="4B15580B" w14:textId="77777777" w:rsidTr="00735123">
        <w:tc>
          <w:tcPr>
            <w:tcW w:w="2710" w:type="dxa"/>
            <w:shd w:val="clear" w:color="auto" w:fill="auto"/>
          </w:tcPr>
          <w:p w14:paraId="2D0698C0" w14:textId="05EF7782" w:rsidR="00A12AF8" w:rsidRPr="008468E1" w:rsidRDefault="00081883" w:rsidP="009179ED">
            <w:pPr>
              <w:rPr>
                <w:rFonts w:ascii="Arial" w:hAnsi="Arial" w:cs="Arial"/>
              </w:rPr>
            </w:pPr>
            <w:r w:rsidRPr="008468E1">
              <w:rPr>
                <w:rFonts w:ascii="Arial" w:hAnsi="Arial" w:cs="Arial"/>
              </w:rPr>
              <w:t>Is the site within walking distance (less than 400m) from a bus stop?</w:t>
            </w:r>
          </w:p>
        </w:tc>
        <w:tc>
          <w:tcPr>
            <w:tcW w:w="6532" w:type="dxa"/>
            <w:shd w:val="clear" w:color="auto" w:fill="auto"/>
          </w:tcPr>
          <w:p w14:paraId="711EC408" w14:textId="77777777" w:rsidR="00A12AF8" w:rsidRPr="00735123" w:rsidRDefault="00A12AF8" w:rsidP="00735123">
            <w:pPr>
              <w:jc w:val="center"/>
              <w:rPr>
                <w:rFonts w:ascii="Arial" w:hAnsi="Arial" w:cs="Arial"/>
              </w:rPr>
            </w:pPr>
          </w:p>
          <w:p w14:paraId="44534F48" w14:textId="77777777" w:rsidR="00A12AF8" w:rsidRPr="00735123" w:rsidRDefault="00A12AF8" w:rsidP="00735123">
            <w:pPr>
              <w:jc w:val="center"/>
              <w:rPr>
                <w:rFonts w:ascii="Arial" w:hAnsi="Arial" w:cs="Arial"/>
              </w:rPr>
            </w:pPr>
            <w:r w:rsidRPr="00735123">
              <w:rPr>
                <w:rFonts w:ascii="Arial" w:hAnsi="Arial" w:cs="Arial"/>
              </w:rPr>
              <w:t>YES</w:t>
            </w:r>
          </w:p>
        </w:tc>
      </w:tr>
      <w:tr w:rsidR="00A12AF8" w:rsidRPr="00735123" w14:paraId="26ECB533" w14:textId="77777777" w:rsidTr="00735123">
        <w:tc>
          <w:tcPr>
            <w:tcW w:w="2710" w:type="dxa"/>
            <w:shd w:val="clear" w:color="auto" w:fill="auto"/>
          </w:tcPr>
          <w:p w14:paraId="0CDF8480" w14:textId="6C5D6353" w:rsidR="00A12AF8" w:rsidRPr="008468E1" w:rsidRDefault="00081883" w:rsidP="009179ED">
            <w:pPr>
              <w:rPr>
                <w:rFonts w:ascii="Arial" w:hAnsi="Arial" w:cs="Arial"/>
              </w:rPr>
            </w:pPr>
            <w:r w:rsidRPr="008468E1">
              <w:rPr>
                <w:rFonts w:ascii="Arial" w:hAnsi="Arial" w:cs="Arial"/>
              </w:rPr>
              <w:t>Is the site within walking distance (less than 1km) of employment opportunities?</w:t>
            </w:r>
          </w:p>
        </w:tc>
        <w:tc>
          <w:tcPr>
            <w:tcW w:w="6532" w:type="dxa"/>
            <w:shd w:val="clear" w:color="auto" w:fill="auto"/>
          </w:tcPr>
          <w:p w14:paraId="75EAE88E" w14:textId="77777777" w:rsidR="00A12AF8" w:rsidRPr="00735123" w:rsidRDefault="00A12AF8" w:rsidP="00735123">
            <w:pPr>
              <w:jc w:val="center"/>
              <w:rPr>
                <w:rFonts w:ascii="Arial" w:hAnsi="Arial" w:cs="Arial"/>
              </w:rPr>
            </w:pPr>
          </w:p>
          <w:p w14:paraId="4FE8896B" w14:textId="77777777" w:rsidR="00A12AF8" w:rsidRPr="00735123" w:rsidRDefault="00C36585" w:rsidP="00735123">
            <w:pPr>
              <w:jc w:val="center"/>
              <w:rPr>
                <w:rFonts w:ascii="Arial" w:hAnsi="Arial" w:cs="Arial"/>
              </w:rPr>
            </w:pPr>
            <w:r>
              <w:rPr>
                <w:rFonts w:ascii="Arial" w:hAnsi="Arial" w:cs="Arial"/>
              </w:rPr>
              <w:t>YES</w:t>
            </w:r>
          </w:p>
        </w:tc>
      </w:tr>
      <w:tr w:rsidR="00A12AF8" w:rsidRPr="00735123" w14:paraId="29DAE2B4" w14:textId="77777777" w:rsidTr="00735123">
        <w:tc>
          <w:tcPr>
            <w:tcW w:w="2710" w:type="dxa"/>
            <w:shd w:val="clear" w:color="auto" w:fill="auto"/>
          </w:tcPr>
          <w:p w14:paraId="61F02B82" w14:textId="55B84C01" w:rsidR="00A12AF8" w:rsidRPr="00735123" w:rsidRDefault="00A12AF8" w:rsidP="009179ED">
            <w:pPr>
              <w:rPr>
                <w:rFonts w:ascii="Arial" w:hAnsi="Arial" w:cs="Arial"/>
              </w:rPr>
            </w:pPr>
            <w:r w:rsidRPr="00735123">
              <w:rPr>
                <w:rFonts w:ascii="Arial" w:hAnsi="Arial" w:cs="Arial"/>
              </w:rPr>
              <w:t xml:space="preserve">Is the site reasonably accessible to other services and facilities in the settlement by walking or cycling </w:t>
            </w:r>
            <w:r w:rsidR="00CE161A" w:rsidRPr="00735123">
              <w:rPr>
                <w:rFonts w:ascii="Arial" w:hAnsi="Arial" w:cs="Arial"/>
              </w:rPr>
              <w:t>i.e.</w:t>
            </w:r>
            <w:r w:rsidRPr="00735123">
              <w:rPr>
                <w:rFonts w:ascii="Arial" w:hAnsi="Arial" w:cs="Arial"/>
              </w:rPr>
              <w:t xml:space="preserve"> 1km or less</w:t>
            </w:r>
            <w:r w:rsidR="00081883">
              <w:rPr>
                <w:rFonts w:ascii="Arial" w:hAnsi="Arial" w:cs="Arial"/>
              </w:rPr>
              <w:t>?</w:t>
            </w:r>
          </w:p>
        </w:tc>
        <w:tc>
          <w:tcPr>
            <w:tcW w:w="6532" w:type="dxa"/>
            <w:shd w:val="clear" w:color="auto" w:fill="auto"/>
          </w:tcPr>
          <w:p w14:paraId="55C20D17" w14:textId="77777777" w:rsidR="00A12AF8" w:rsidRPr="00735123" w:rsidRDefault="00A12AF8" w:rsidP="00735123">
            <w:pPr>
              <w:jc w:val="center"/>
              <w:rPr>
                <w:rFonts w:ascii="Arial" w:hAnsi="Arial" w:cs="Arial"/>
              </w:rPr>
            </w:pPr>
          </w:p>
          <w:p w14:paraId="107D16A8" w14:textId="77777777" w:rsidR="00A12AF8" w:rsidRPr="00735123" w:rsidRDefault="00A12AF8" w:rsidP="00735123">
            <w:pPr>
              <w:jc w:val="center"/>
              <w:rPr>
                <w:rFonts w:ascii="Arial" w:hAnsi="Arial" w:cs="Arial"/>
              </w:rPr>
            </w:pPr>
            <w:r w:rsidRPr="00735123">
              <w:rPr>
                <w:rFonts w:ascii="Arial" w:hAnsi="Arial" w:cs="Arial"/>
              </w:rPr>
              <w:t>YES</w:t>
            </w:r>
          </w:p>
        </w:tc>
      </w:tr>
      <w:tr w:rsidR="00A12AF8" w:rsidRPr="00735123" w14:paraId="51FC5FD6" w14:textId="77777777" w:rsidTr="00735123">
        <w:tc>
          <w:tcPr>
            <w:tcW w:w="2710" w:type="dxa"/>
            <w:shd w:val="clear" w:color="auto" w:fill="auto"/>
          </w:tcPr>
          <w:p w14:paraId="4D37EBA8" w14:textId="019BDBCB" w:rsidR="00A12AF8" w:rsidRPr="00735123" w:rsidRDefault="00081883" w:rsidP="009179ED">
            <w:pPr>
              <w:rPr>
                <w:rFonts w:ascii="Arial" w:hAnsi="Arial" w:cs="Arial"/>
              </w:rPr>
            </w:pPr>
            <w:r w:rsidRPr="008468E1">
              <w:rPr>
                <w:rFonts w:ascii="Arial" w:hAnsi="Arial" w:cs="Arial"/>
              </w:rPr>
              <w:t>Are there any designated heritage assets in close proximity to the site?</w:t>
            </w:r>
          </w:p>
        </w:tc>
        <w:tc>
          <w:tcPr>
            <w:tcW w:w="6532" w:type="dxa"/>
            <w:shd w:val="clear" w:color="auto" w:fill="auto"/>
          </w:tcPr>
          <w:p w14:paraId="755864D1" w14:textId="77777777" w:rsidR="00A12AF8" w:rsidRPr="00CE161A" w:rsidRDefault="00A12AF8" w:rsidP="00735123">
            <w:pPr>
              <w:jc w:val="center"/>
              <w:rPr>
                <w:rFonts w:ascii="Arial" w:hAnsi="Arial" w:cs="Arial"/>
              </w:rPr>
            </w:pPr>
          </w:p>
          <w:p w14:paraId="5B20AF7E" w14:textId="77777777" w:rsidR="006F4069" w:rsidRPr="00CE161A" w:rsidRDefault="006F4069" w:rsidP="00735123">
            <w:pPr>
              <w:keepNext/>
              <w:jc w:val="center"/>
              <w:rPr>
                <w:rFonts w:ascii="Arial" w:hAnsi="Arial" w:cs="Arial"/>
              </w:rPr>
            </w:pPr>
            <w:r w:rsidRPr="00CE161A">
              <w:rPr>
                <w:rFonts w:ascii="Arial" w:hAnsi="Arial" w:cs="Arial"/>
              </w:rPr>
              <w:t xml:space="preserve">YES </w:t>
            </w:r>
          </w:p>
          <w:p w14:paraId="0FF9617F" w14:textId="77777777" w:rsidR="006F4069" w:rsidRPr="00CE161A" w:rsidRDefault="006F4069" w:rsidP="00735123">
            <w:pPr>
              <w:keepNext/>
              <w:jc w:val="center"/>
              <w:rPr>
                <w:rFonts w:ascii="Arial" w:hAnsi="Arial" w:cs="Arial"/>
              </w:rPr>
            </w:pPr>
            <w:r w:rsidRPr="00CE161A">
              <w:rPr>
                <w:rFonts w:ascii="Arial" w:hAnsi="Arial" w:cs="Arial"/>
              </w:rPr>
              <w:t>ST MARY THE VIRGIN CHURCH</w:t>
            </w:r>
          </w:p>
          <w:p w14:paraId="6D1E0E1D" w14:textId="77777777" w:rsidR="006F4069" w:rsidRPr="00CE161A" w:rsidRDefault="006F4069" w:rsidP="00735123">
            <w:pPr>
              <w:keepNext/>
              <w:jc w:val="center"/>
              <w:rPr>
                <w:rFonts w:ascii="Arial" w:hAnsi="Arial" w:cs="Arial"/>
              </w:rPr>
            </w:pPr>
            <w:r w:rsidRPr="00CE161A">
              <w:rPr>
                <w:rFonts w:ascii="Arial" w:hAnsi="Arial" w:cs="Arial"/>
              </w:rPr>
              <w:t>CHURCHYARD TOMBS</w:t>
            </w:r>
          </w:p>
          <w:p w14:paraId="35106B97" w14:textId="77777777" w:rsidR="00A12AF8" w:rsidRPr="00CE161A" w:rsidRDefault="006F4069" w:rsidP="00735123">
            <w:pPr>
              <w:jc w:val="center"/>
              <w:rPr>
                <w:rFonts w:ascii="Arial" w:hAnsi="Arial" w:cs="Arial"/>
              </w:rPr>
            </w:pPr>
            <w:r w:rsidRPr="00CE161A">
              <w:rPr>
                <w:rFonts w:ascii="Arial" w:hAnsi="Arial" w:cs="Arial"/>
              </w:rPr>
              <w:t xml:space="preserve">CHURCH HOUSE GRADE II LISTED BUILDING </w:t>
            </w:r>
          </w:p>
        </w:tc>
      </w:tr>
      <w:tr w:rsidR="00A12AF8" w:rsidRPr="00735123" w14:paraId="6A55BCB4" w14:textId="77777777" w:rsidTr="00735123">
        <w:tc>
          <w:tcPr>
            <w:tcW w:w="2710" w:type="dxa"/>
            <w:shd w:val="clear" w:color="auto" w:fill="auto"/>
          </w:tcPr>
          <w:p w14:paraId="59F588BB" w14:textId="77777777" w:rsidR="00A12AF8" w:rsidRPr="00735123" w:rsidRDefault="00A12AF8" w:rsidP="009179ED">
            <w:pPr>
              <w:rPr>
                <w:rFonts w:ascii="Arial" w:hAnsi="Arial" w:cs="Arial"/>
              </w:rPr>
            </w:pPr>
            <w:r w:rsidRPr="00735123">
              <w:rPr>
                <w:rFonts w:ascii="Arial" w:hAnsi="Arial" w:cs="Arial"/>
              </w:rPr>
              <w:t>Does the site have any known or potential ecological value?</w:t>
            </w:r>
          </w:p>
        </w:tc>
        <w:tc>
          <w:tcPr>
            <w:tcW w:w="6532" w:type="dxa"/>
            <w:shd w:val="clear" w:color="auto" w:fill="auto"/>
          </w:tcPr>
          <w:p w14:paraId="3B8B4EAB" w14:textId="77777777" w:rsidR="00A12AF8" w:rsidRPr="00CE161A" w:rsidRDefault="00A12AF8" w:rsidP="00735123">
            <w:pPr>
              <w:jc w:val="center"/>
              <w:rPr>
                <w:rFonts w:ascii="Arial" w:hAnsi="Arial" w:cs="Arial"/>
              </w:rPr>
            </w:pPr>
            <w:r w:rsidRPr="00CE161A">
              <w:rPr>
                <w:rFonts w:ascii="Arial" w:hAnsi="Arial" w:cs="Arial"/>
              </w:rPr>
              <w:t xml:space="preserve">NOT KNOWN AN ASSESSMENT WOULD NEED TO BE UNDERTAKEN </w:t>
            </w:r>
          </w:p>
        </w:tc>
      </w:tr>
      <w:tr w:rsidR="00A12AF8" w:rsidRPr="00735123" w14:paraId="17B6DDA1" w14:textId="77777777" w:rsidTr="00735123">
        <w:tc>
          <w:tcPr>
            <w:tcW w:w="2710" w:type="dxa"/>
            <w:shd w:val="clear" w:color="auto" w:fill="auto"/>
          </w:tcPr>
          <w:p w14:paraId="76352346" w14:textId="77777777" w:rsidR="00A12AF8" w:rsidRPr="00735123" w:rsidRDefault="00A12AF8" w:rsidP="009179ED">
            <w:pPr>
              <w:rPr>
                <w:rFonts w:ascii="Arial" w:hAnsi="Arial" w:cs="Arial"/>
              </w:rPr>
            </w:pPr>
            <w:r w:rsidRPr="00735123">
              <w:rPr>
                <w:rFonts w:ascii="Arial" w:hAnsi="Arial" w:cs="Arial"/>
              </w:rPr>
              <w:t>Would the development of the site have a significant impact on the quality and character of the existing landscape?</w:t>
            </w:r>
          </w:p>
        </w:tc>
        <w:tc>
          <w:tcPr>
            <w:tcW w:w="6532" w:type="dxa"/>
            <w:shd w:val="clear" w:color="auto" w:fill="auto"/>
          </w:tcPr>
          <w:p w14:paraId="6F97251F" w14:textId="77777777" w:rsidR="00A12AF8" w:rsidRPr="00CE161A" w:rsidRDefault="00A12AF8" w:rsidP="00735123">
            <w:pPr>
              <w:jc w:val="center"/>
              <w:rPr>
                <w:rFonts w:ascii="Arial" w:hAnsi="Arial" w:cs="Arial"/>
              </w:rPr>
            </w:pPr>
          </w:p>
          <w:p w14:paraId="1477F74C" w14:textId="77777777" w:rsidR="006F4069" w:rsidRPr="00CE161A" w:rsidRDefault="006F4069" w:rsidP="00735123">
            <w:pPr>
              <w:widowControl w:val="0"/>
              <w:tabs>
                <w:tab w:val="left" w:pos="220"/>
                <w:tab w:val="left" w:pos="720"/>
              </w:tabs>
              <w:autoSpaceDE w:val="0"/>
              <w:autoSpaceDN w:val="0"/>
              <w:adjustRightInd w:val="0"/>
              <w:spacing w:after="320" w:line="360" w:lineRule="atLeast"/>
              <w:rPr>
                <w:rFonts w:ascii="Arial" w:hAnsi="Arial" w:cs="Arial"/>
                <w:color w:val="000000"/>
                <w:lang w:eastAsia="en-US"/>
              </w:rPr>
            </w:pPr>
            <w:r w:rsidRPr="00CE161A">
              <w:rPr>
                <w:rFonts w:ascii="Arial" w:hAnsi="Arial" w:cs="Arial"/>
              </w:rPr>
              <w:t xml:space="preserve">YES </w:t>
            </w:r>
            <w:r w:rsidRPr="00CE161A">
              <w:rPr>
                <w:rFonts w:ascii="Arial" w:hAnsi="Arial" w:cs="Arial"/>
                <w:color w:val="000000"/>
                <w:lang w:eastAsia="en-US"/>
              </w:rPr>
              <w:t>PLANNING DECISION</w:t>
            </w:r>
          </w:p>
          <w:p w14:paraId="5956DAC7" w14:textId="77777777" w:rsidR="006F4069" w:rsidRPr="00CE161A" w:rsidRDefault="006F4069" w:rsidP="00735123">
            <w:pPr>
              <w:widowControl w:val="0"/>
              <w:tabs>
                <w:tab w:val="left" w:pos="220"/>
                <w:tab w:val="left" w:pos="720"/>
              </w:tabs>
              <w:autoSpaceDE w:val="0"/>
              <w:autoSpaceDN w:val="0"/>
              <w:adjustRightInd w:val="0"/>
              <w:spacing w:after="320" w:line="360" w:lineRule="atLeast"/>
              <w:rPr>
                <w:rFonts w:ascii="Arial" w:hAnsi="Arial" w:cs="Arial"/>
                <w:color w:val="000000"/>
                <w:lang w:eastAsia="en-US"/>
              </w:rPr>
            </w:pPr>
            <w:r w:rsidRPr="00CE161A">
              <w:rPr>
                <w:rFonts w:ascii="Arial" w:hAnsi="Arial" w:cs="Arial"/>
                <w:color w:val="000000"/>
                <w:lang w:eastAsia="en-US"/>
              </w:rPr>
              <w:t xml:space="preserve">Saved Local Plan Policy HS22 normally permits residential development in Restricted Infill Villages subject to prescribed criteria being complied with, including the need to be within the existing confines of the village. The application site is located outside the existing confines for Staverton and, therefore, development in this location would not normally be permitted by Policy HS22. Outside the confines of villages, saved Local Plan Policy HS24 applies. This Policy (criterion A) states that planning permission will not be granted for residential development other than that which is essential for the purposes of agriculture or forestry and therefore the proposed </w:t>
            </w:r>
            <w:r w:rsidRPr="00CE161A">
              <w:rPr>
                <w:rFonts w:ascii="Arial" w:hAnsi="Arial" w:cs="Arial"/>
                <w:color w:val="000000"/>
                <w:lang w:eastAsia="en-US"/>
              </w:rPr>
              <w:lastRenderedPageBreak/>
              <w:t xml:space="preserve">development is contrary to that Policy. The Council has also taken into account Paragraph 14 of the Framework which supports the Development Plan Position. </w:t>
            </w:r>
            <w:r w:rsidRPr="00CE161A">
              <w:rPr>
                <w:rFonts w:ascii="MS Gothic" w:eastAsia="MS Gothic" w:hAnsi="MS Gothic" w:cs="MS Gothic" w:hint="eastAsia"/>
                <w:color w:val="000000"/>
                <w:lang w:eastAsia="en-US"/>
              </w:rPr>
              <w:t> </w:t>
            </w:r>
          </w:p>
          <w:p w14:paraId="7413D8A9" w14:textId="77777777" w:rsidR="006F4069" w:rsidRPr="00CE161A" w:rsidRDefault="006F4069" w:rsidP="00735123">
            <w:pPr>
              <w:widowControl w:val="0"/>
              <w:tabs>
                <w:tab w:val="left" w:pos="220"/>
                <w:tab w:val="left" w:pos="720"/>
              </w:tabs>
              <w:autoSpaceDE w:val="0"/>
              <w:autoSpaceDN w:val="0"/>
              <w:adjustRightInd w:val="0"/>
              <w:spacing w:after="320" w:line="360" w:lineRule="atLeast"/>
              <w:rPr>
                <w:rFonts w:ascii="Arial" w:hAnsi="Arial" w:cs="Arial"/>
                <w:color w:val="000000"/>
                <w:lang w:eastAsia="en-US"/>
              </w:rPr>
            </w:pPr>
            <w:r w:rsidRPr="00CE161A">
              <w:rPr>
                <w:rFonts w:ascii="Arial" w:hAnsi="Arial" w:cs="Arial"/>
                <w:color w:val="000000"/>
                <w:lang w:eastAsia="en-US"/>
              </w:rPr>
              <w:t xml:space="preserve">The Council considers that the residential development would lead to a visual intrusion into the open countryside which will be harmful to the existing character and appearance of the village including designated heritage assets, (St Mary’s Church, Grade I Listed). The public benefit of the development does not outweigh the harm caused. The proposal is therefore considered to be contrary to Saved Local Plan Policy GN1 (F), GN2 (A&amp;E) and EN42. The Council has had regard to Paragraphs 14, 58, 61, 126, 128 and 134 of the Framework which supports the development plan position. </w:t>
            </w:r>
            <w:r w:rsidRPr="00CE161A">
              <w:rPr>
                <w:rFonts w:ascii="MS Gothic" w:eastAsia="MS Gothic" w:hAnsi="MS Gothic" w:cs="MS Gothic" w:hint="eastAsia"/>
                <w:color w:val="000000"/>
                <w:lang w:eastAsia="en-US"/>
              </w:rPr>
              <w:t> </w:t>
            </w:r>
          </w:p>
          <w:p w14:paraId="386BB977" w14:textId="77777777" w:rsidR="00A12AF8" w:rsidRPr="00CE161A" w:rsidRDefault="00A12AF8" w:rsidP="00735123">
            <w:pPr>
              <w:jc w:val="center"/>
              <w:rPr>
                <w:rFonts w:ascii="Arial" w:hAnsi="Arial" w:cs="Arial"/>
              </w:rPr>
            </w:pPr>
          </w:p>
        </w:tc>
      </w:tr>
      <w:tr w:rsidR="00A12AF8" w:rsidRPr="00735123" w14:paraId="139F65D0" w14:textId="77777777" w:rsidTr="00735123">
        <w:tc>
          <w:tcPr>
            <w:tcW w:w="2710" w:type="dxa"/>
            <w:shd w:val="clear" w:color="auto" w:fill="auto"/>
          </w:tcPr>
          <w:p w14:paraId="5D612355" w14:textId="77777777" w:rsidR="00A12AF8" w:rsidRPr="00735123" w:rsidRDefault="00A12AF8" w:rsidP="009179ED">
            <w:pPr>
              <w:rPr>
                <w:rFonts w:ascii="Arial" w:hAnsi="Arial" w:cs="Arial"/>
              </w:rPr>
            </w:pPr>
            <w:r w:rsidRPr="00735123">
              <w:rPr>
                <w:rFonts w:ascii="Arial" w:hAnsi="Arial" w:cs="Arial"/>
              </w:rPr>
              <w:lastRenderedPageBreak/>
              <w:t>Does the site sit well with the built up form of the existing village/town?</w:t>
            </w:r>
          </w:p>
        </w:tc>
        <w:tc>
          <w:tcPr>
            <w:tcW w:w="6532" w:type="dxa"/>
            <w:shd w:val="clear" w:color="auto" w:fill="auto"/>
          </w:tcPr>
          <w:p w14:paraId="72955668" w14:textId="77777777" w:rsidR="00A12AF8" w:rsidRPr="00735123" w:rsidRDefault="00A12AF8" w:rsidP="00735123">
            <w:pPr>
              <w:jc w:val="center"/>
              <w:rPr>
                <w:rFonts w:ascii="Arial" w:hAnsi="Arial" w:cs="Arial"/>
              </w:rPr>
            </w:pPr>
          </w:p>
          <w:p w14:paraId="6620CE83" w14:textId="77777777" w:rsidR="00A12AF8" w:rsidRPr="00735123" w:rsidRDefault="00A12AF8" w:rsidP="00735123">
            <w:pPr>
              <w:jc w:val="center"/>
              <w:rPr>
                <w:rFonts w:ascii="Arial" w:hAnsi="Arial" w:cs="Arial"/>
              </w:rPr>
            </w:pPr>
            <w:r w:rsidRPr="00735123">
              <w:rPr>
                <w:rFonts w:ascii="Arial" w:hAnsi="Arial" w:cs="Arial"/>
              </w:rPr>
              <w:t>YES</w:t>
            </w:r>
          </w:p>
        </w:tc>
      </w:tr>
      <w:tr w:rsidR="00A12AF8" w:rsidRPr="00735123" w14:paraId="7ECDDFDE" w14:textId="77777777" w:rsidTr="00735123">
        <w:tc>
          <w:tcPr>
            <w:tcW w:w="2710" w:type="dxa"/>
            <w:shd w:val="clear" w:color="auto" w:fill="auto"/>
          </w:tcPr>
          <w:p w14:paraId="65119774" w14:textId="77777777" w:rsidR="00A12AF8" w:rsidRPr="00735123" w:rsidRDefault="00A12AF8" w:rsidP="009179ED">
            <w:pPr>
              <w:rPr>
                <w:rFonts w:ascii="Arial" w:hAnsi="Arial" w:cs="Arial"/>
              </w:rPr>
            </w:pPr>
            <w:r w:rsidRPr="00735123">
              <w:rPr>
                <w:rFonts w:ascii="Arial" w:hAnsi="Arial" w:cs="Arial"/>
              </w:rPr>
              <w:t>Is the site of a size which provides sufficient capacity to meet local needs?</w:t>
            </w:r>
          </w:p>
        </w:tc>
        <w:tc>
          <w:tcPr>
            <w:tcW w:w="6532" w:type="dxa"/>
            <w:shd w:val="clear" w:color="auto" w:fill="auto"/>
          </w:tcPr>
          <w:p w14:paraId="6EEC3480" w14:textId="77777777" w:rsidR="00A12AF8" w:rsidRPr="00735123" w:rsidRDefault="00A12AF8" w:rsidP="00735123">
            <w:pPr>
              <w:jc w:val="center"/>
              <w:rPr>
                <w:rFonts w:ascii="Arial" w:hAnsi="Arial" w:cs="Arial"/>
              </w:rPr>
            </w:pPr>
          </w:p>
          <w:p w14:paraId="76A6F9E6" w14:textId="77777777" w:rsidR="00A12AF8" w:rsidRPr="00735123" w:rsidRDefault="00A12AF8" w:rsidP="00735123">
            <w:pPr>
              <w:jc w:val="center"/>
              <w:rPr>
                <w:rFonts w:ascii="Arial" w:hAnsi="Arial" w:cs="Arial"/>
              </w:rPr>
            </w:pPr>
            <w:r w:rsidRPr="00735123">
              <w:rPr>
                <w:rFonts w:ascii="Arial" w:hAnsi="Arial" w:cs="Arial"/>
              </w:rPr>
              <w:t>YES</w:t>
            </w:r>
          </w:p>
        </w:tc>
      </w:tr>
      <w:tr w:rsidR="00A12AF8" w:rsidRPr="00735123" w14:paraId="2413D247" w14:textId="77777777" w:rsidTr="00735123">
        <w:tc>
          <w:tcPr>
            <w:tcW w:w="2710" w:type="dxa"/>
            <w:shd w:val="clear" w:color="auto" w:fill="auto"/>
          </w:tcPr>
          <w:p w14:paraId="3B123678" w14:textId="77777777" w:rsidR="00A12AF8" w:rsidRPr="00735123" w:rsidRDefault="00A12AF8" w:rsidP="009179ED">
            <w:pPr>
              <w:rPr>
                <w:rFonts w:ascii="Arial" w:hAnsi="Arial" w:cs="Arial"/>
              </w:rPr>
            </w:pPr>
            <w:r w:rsidRPr="00735123">
              <w:rPr>
                <w:rFonts w:ascii="Arial" w:hAnsi="Arial" w:cs="Arial"/>
              </w:rPr>
              <w:t>Is there any known land contamination on the site?</w:t>
            </w:r>
          </w:p>
        </w:tc>
        <w:tc>
          <w:tcPr>
            <w:tcW w:w="6532" w:type="dxa"/>
            <w:shd w:val="clear" w:color="auto" w:fill="auto"/>
          </w:tcPr>
          <w:p w14:paraId="44C065F2" w14:textId="77777777" w:rsidR="00A12AF8" w:rsidRPr="00735123" w:rsidRDefault="00A12AF8" w:rsidP="00735123">
            <w:pPr>
              <w:jc w:val="center"/>
              <w:rPr>
                <w:rFonts w:ascii="Arial" w:hAnsi="Arial" w:cs="Arial"/>
              </w:rPr>
            </w:pPr>
            <w:r w:rsidRPr="00735123">
              <w:rPr>
                <w:rFonts w:cs="Arial"/>
              </w:rPr>
              <w:t xml:space="preserve">NOT KNOWN AN ASSESSMENT WOULD NEED TO BE UNDERTAKEN </w:t>
            </w:r>
          </w:p>
        </w:tc>
      </w:tr>
      <w:tr w:rsidR="00A12AF8" w:rsidRPr="00735123" w14:paraId="142CC6E7" w14:textId="77777777" w:rsidTr="00B13E57">
        <w:tc>
          <w:tcPr>
            <w:tcW w:w="2710" w:type="dxa"/>
            <w:tcBorders>
              <w:bottom w:val="single" w:sz="4" w:space="0" w:color="auto"/>
            </w:tcBorders>
            <w:shd w:val="clear" w:color="auto" w:fill="auto"/>
          </w:tcPr>
          <w:p w14:paraId="2776ADB5" w14:textId="0BB91A1E" w:rsidR="00A12AF8" w:rsidRPr="00735123" w:rsidRDefault="00A12AF8" w:rsidP="009179ED">
            <w:pPr>
              <w:rPr>
                <w:rFonts w:ascii="Arial" w:hAnsi="Arial" w:cs="Arial"/>
              </w:rPr>
            </w:pPr>
            <w:r w:rsidRPr="00735123">
              <w:rPr>
                <w:rFonts w:ascii="Arial" w:hAnsi="Arial" w:cs="Arial"/>
              </w:rPr>
              <w:t xml:space="preserve">Is the site within </w:t>
            </w:r>
            <w:r w:rsidR="00DA1F1F" w:rsidRPr="00735123">
              <w:rPr>
                <w:rFonts w:ascii="Arial" w:hAnsi="Arial" w:cs="Arial"/>
              </w:rPr>
              <w:t>flood zone</w:t>
            </w:r>
            <w:r w:rsidR="00207E0F">
              <w:rPr>
                <w:rFonts w:ascii="Arial" w:hAnsi="Arial" w:cs="Arial"/>
              </w:rPr>
              <w:t xml:space="preserve"> </w:t>
            </w:r>
            <w:r w:rsidRPr="00735123">
              <w:rPr>
                <w:rFonts w:ascii="Arial" w:hAnsi="Arial" w:cs="Arial"/>
              </w:rPr>
              <w:t>2 or 3?</w:t>
            </w:r>
          </w:p>
        </w:tc>
        <w:tc>
          <w:tcPr>
            <w:tcW w:w="6532" w:type="dxa"/>
            <w:tcBorders>
              <w:bottom w:val="single" w:sz="4" w:space="0" w:color="auto"/>
            </w:tcBorders>
            <w:shd w:val="clear" w:color="auto" w:fill="auto"/>
          </w:tcPr>
          <w:p w14:paraId="0EF2D046" w14:textId="77777777" w:rsidR="00A12AF8" w:rsidRPr="00735123" w:rsidRDefault="00A12AF8" w:rsidP="00735123">
            <w:pPr>
              <w:jc w:val="center"/>
              <w:rPr>
                <w:rFonts w:ascii="Arial" w:hAnsi="Arial" w:cs="Arial"/>
              </w:rPr>
            </w:pPr>
            <w:r w:rsidRPr="00735123">
              <w:rPr>
                <w:rFonts w:ascii="Arial" w:hAnsi="Arial" w:cs="Arial"/>
              </w:rPr>
              <w:t>NO</w:t>
            </w:r>
          </w:p>
        </w:tc>
      </w:tr>
      <w:tr w:rsidR="00A12AF8" w:rsidRPr="00B13E57" w14:paraId="227C6249" w14:textId="77777777" w:rsidTr="00B13E57">
        <w:tc>
          <w:tcPr>
            <w:tcW w:w="9242" w:type="dxa"/>
            <w:gridSpan w:val="2"/>
            <w:shd w:val="clear" w:color="auto" w:fill="BFBFBF" w:themeFill="background1" w:themeFillShade="BF"/>
          </w:tcPr>
          <w:p w14:paraId="14D74B9C" w14:textId="77777777" w:rsidR="00A12AF8" w:rsidRPr="00B13E57" w:rsidRDefault="00A12AF8" w:rsidP="00B13E57">
            <w:pPr>
              <w:rPr>
                <w:rFonts w:ascii="Arial" w:hAnsi="Arial" w:cs="Arial"/>
                <w:b/>
              </w:rPr>
            </w:pPr>
            <w:r w:rsidRPr="00B13E57">
              <w:rPr>
                <w:rFonts w:ascii="Arial" w:hAnsi="Arial" w:cs="Arial"/>
                <w:b/>
              </w:rPr>
              <w:t>2c. Suitability – other site constraints – is the site affected by</w:t>
            </w:r>
          </w:p>
        </w:tc>
      </w:tr>
      <w:tr w:rsidR="00A12AF8" w:rsidRPr="00735123" w14:paraId="0E19D44E" w14:textId="77777777" w:rsidTr="00735123">
        <w:tc>
          <w:tcPr>
            <w:tcW w:w="2710" w:type="dxa"/>
            <w:shd w:val="clear" w:color="auto" w:fill="auto"/>
          </w:tcPr>
          <w:p w14:paraId="18D3505B" w14:textId="43DFE5E0" w:rsidR="00A12AF8" w:rsidRPr="008468E1" w:rsidRDefault="00081883" w:rsidP="009179ED">
            <w:pPr>
              <w:rPr>
                <w:rFonts w:ascii="Arial" w:hAnsi="Arial" w:cs="Arial"/>
              </w:rPr>
            </w:pPr>
            <w:r w:rsidRPr="008468E1">
              <w:rPr>
                <w:rFonts w:ascii="Arial" w:hAnsi="Arial" w:cs="Arial"/>
              </w:rPr>
              <w:t>Topography – is there steep/unstable ground that may affect how the site could be developed?</w:t>
            </w:r>
          </w:p>
        </w:tc>
        <w:tc>
          <w:tcPr>
            <w:tcW w:w="6532" w:type="dxa"/>
            <w:shd w:val="clear" w:color="auto" w:fill="auto"/>
          </w:tcPr>
          <w:p w14:paraId="7DBE719F" w14:textId="77777777" w:rsidR="00A12AF8" w:rsidRPr="00735123" w:rsidRDefault="00A12AF8" w:rsidP="00735123">
            <w:pPr>
              <w:jc w:val="center"/>
              <w:rPr>
                <w:rFonts w:ascii="Arial" w:hAnsi="Arial" w:cs="Arial"/>
              </w:rPr>
            </w:pPr>
            <w:r w:rsidRPr="00735123">
              <w:rPr>
                <w:rFonts w:ascii="Arial" w:hAnsi="Arial" w:cs="Arial"/>
              </w:rPr>
              <w:t>NO</w:t>
            </w:r>
          </w:p>
        </w:tc>
      </w:tr>
      <w:tr w:rsidR="00A12AF8" w:rsidRPr="00735123" w14:paraId="033079F1" w14:textId="77777777" w:rsidTr="00735123">
        <w:tc>
          <w:tcPr>
            <w:tcW w:w="2710" w:type="dxa"/>
            <w:shd w:val="clear" w:color="auto" w:fill="auto"/>
          </w:tcPr>
          <w:p w14:paraId="0FF26B69" w14:textId="482A5173" w:rsidR="00A12AF8" w:rsidRPr="008468E1" w:rsidRDefault="00081883" w:rsidP="009179ED">
            <w:pPr>
              <w:rPr>
                <w:rFonts w:ascii="Arial" w:hAnsi="Arial" w:cs="Arial"/>
              </w:rPr>
            </w:pPr>
            <w:r w:rsidRPr="008468E1">
              <w:rPr>
                <w:rFonts w:ascii="Arial" w:hAnsi="Arial" w:cs="Arial"/>
              </w:rPr>
              <w:t>Are there any power lines, pipelines or other infrastructure crossing or affecting the site?</w:t>
            </w:r>
          </w:p>
        </w:tc>
        <w:tc>
          <w:tcPr>
            <w:tcW w:w="6532" w:type="dxa"/>
            <w:shd w:val="clear" w:color="auto" w:fill="auto"/>
          </w:tcPr>
          <w:p w14:paraId="620F6206" w14:textId="77777777" w:rsidR="00A12AF8" w:rsidRPr="00735123" w:rsidRDefault="00A12AF8" w:rsidP="00735123">
            <w:pPr>
              <w:jc w:val="center"/>
              <w:rPr>
                <w:rFonts w:ascii="Arial" w:hAnsi="Arial" w:cs="Arial"/>
              </w:rPr>
            </w:pPr>
            <w:r w:rsidRPr="00735123">
              <w:rPr>
                <w:rFonts w:ascii="Arial" w:hAnsi="Arial" w:cs="Arial"/>
              </w:rPr>
              <w:t>NO</w:t>
            </w:r>
          </w:p>
        </w:tc>
      </w:tr>
      <w:tr w:rsidR="00A12AF8" w:rsidRPr="00735123" w14:paraId="178F7315" w14:textId="77777777" w:rsidTr="00735123">
        <w:tc>
          <w:tcPr>
            <w:tcW w:w="2710" w:type="dxa"/>
            <w:shd w:val="clear" w:color="auto" w:fill="auto"/>
          </w:tcPr>
          <w:p w14:paraId="75C2CC64" w14:textId="77777777" w:rsidR="00A12AF8" w:rsidRPr="00735123" w:rsidRDefault="00A12AF8" w:rsidP="009179ED">
            <w:pPr>
              <w:rPr>
                <w:rFonts w:ascii="Arial" w:hAnsi="Arial" w:cs="Arial"/>
              </w:rPr>
            </w:pPr>
            <w:r w:rsidRPr="00735123">
              <w:rPr>
                <w:rFonts w:ascii="Arial" w:hAnsi="Arial" w:cs="Arial"/>
              </w:rPr>
              <w:t>Could the development result in conflict with surrounding uses?</w:t>
            </w:r>
          </w:p>
        </w:tc>
        <w:tc>
          <w:tcPr>
            <w:tcW w:w="6532" w:type="dxa"/>
            <w:shd w:val="clear" w:color="auto" w:fill="auto"/>
          </w:tcPr>
          <w:p w14:paraId="4D282139" w14:textId="77777777" w:rsidR="00A12AF8" w:rsidRPr="00735123" w:rsidRDefault="00A12AF8" w:rsidP="00735123">
            <w:pPr>
              <w:jc w:val="center"/>
              <w:rPr>
                <w:rFonts w:ascii="Arial" w:hAnsi="Arial" w:cs="Arial"/>
              </w:rPr>
            </w:pPr>
            <w:r w:rsidRPr="00735123">
              <w:rPr>
                <w:rFonts w:ascii="Arial" w:hAnsi="Arial" w:cs="Arial"/>
              </w:rPr>
              <w:t>NO</w:t>
            </w:r>
          </w:p>
        </w:tc>
      </w:tr>
      <w:tr w:rsidR="00A12AF8" w:rsidRPr="00735123" w14:paraId="3C3D2A6F" w14:textId="77777777" w:rsidTr="00735123">
        <w:tc>
          <w:tcPr>
            <w:tcW w:w="2710" w:type="dxa"/>
            <w:shd w:val="clear" w:color="auto" w:fill="auto"/>
          </w:tcPr>
          <w:p w14:paraId="753EAB44" w14:textId="77777777" w:rsidR="00A12AF8" w:rsidRPr="00735123" w:rsidRDefault="00A12AF8" w:rsidP="009179ED">
            <w:pPr>
              <w:rPr>
                <w:rFonts w:ascii="Arial" w:hAnsi="Arial" w:cs="Arial"/>
              </w:rPr>
            </w:pPr>
            <w:r w:rsidRPr="00735123">
              <w:rPr>
                <w:rFonts w:ascii="Arial" w:hAnsi="Arial" w:cs="Arial"/>
              </w:rPr>
              <w:t>Any other known constraints</w:t>
            </w:r>
          </w:p>
        </w:tc>
        <w:tc>
          <w:tcPr>
            <w:tcW w:w="6532" w:type="dxa"/>
            <w:shd w:val="clear" w:color="auto" w:fill="auto"/>
          </w:tcPr>
          <w:p w14:paraId="003D4A37" w14:textId="77777777" w:rsidR="00A12AF8" w:rsidRPr="00735123" w:rsidRDefault="00A12AF8" w:rsidP="009179ED">
            <w:pPr>
              <w:rPr>
                <w:rFonts w:cs="Arial"/>
                <w:b/>
              </w:rPr>
            </w:pPr>
          </w:p>
          <w:p w14:paraId="735AACB9" w14:textId="77777777" w:rsidR="006D3310" w:rsidRPr="000E392F" w:rsidRDefault="006D3310" w:rsidP="006D3310">
            <w:pPr>
              <w:pStyle w:val="Default"/>
              <w:jc w:val="both"/>
            </w:pPr>
            <w:r w:rsidRPr="006D3310">
              <w:rPr>
                <w:b/>
              </w:rPr>
              <w:t>HS24 -</w:t>
            </w:r>
            <w:r>
              <w:t xml:space="preserve"> </w:t>
            </w:r>
            <w:r w:rsidRPr="000E392F">
              <w:t xml:space="preserve">If this site is selected for proposed allocation by the </w:t>
            </w:r>
            <w:r w:rsidRPr="000E392F">
              <w:lastRenderedPageBreak/>
              <w:t xml:space="preserve">Neighbourhood Plan Group, and accepted by Daventry District Council, a settlement boundary review would have to be undertaken to include the site within the village boundary to allow the principal of development in accordance with Policy HS24. </w:t>
            </w:r>
          </w:p>
          <w:p w14:paraId="6DA3B3FF" w14:textId="77777777" w:rsidR="00A12AF8" w:rsidRPr="00735123" w:rsidRDefault="00A12AF8" w:rsidP="00DB557F">
            <w:pPr>
              <w:rPr>
                <w:rFonts w:ascii="Arial" w:hAnsi="Arial" w:cs="Arial"/>
              </w:rPr>
            </w:pPr>
          </w:p>
        </w:tc>
      </w:tr>
      <w:tr w:rsidR="00081883" w:rsidRPr="00735123" w14:paraId="11AF4449" w14:textId="77777777" w:rsidTr="000E392F">
        <w:tc>
          <w:tcPr>
            <w:tcW w:w="9242" w:type="dxa"/>
            <w:gridSpan w:val="2"/>
            <w:shd w:val="clear" w:color="auto" w:fill="auto"/>
          </w:tcPr>
          <w:p w14:paraId="1DBDB401" w14:textId="557773FD" w:rsidR="00081883" w:rsidRPr="00735123" w:rsidRDefault="00081883" w:rsidP="00081883">
            <w:pPr>
              <w:rPr>
                <w:rFonts w:ascii="Arial" w:hAnsi="Arial" w:cs="Arial"/>
              </w:rPr>
            </w:pPr>
            <w:r w:rsidRPr="00081883">
              <w:rPr>
                <w:rFonts w:ascii="Arial" w:hAnsi="Arial" w:cs="Arial"/>
                <w:b/>
              </w:rPr>
              <w:lastRenderedPageBreak/>
              <w:t>Suitability conclusion</w:t>
            </w:r>
            <w:r w:rsidRPr="00081883">
              <w:rPr>
                <w:rFonts w:ascii="Arial" w:hAnsi="Arial" w:cs="Arial"/>
              </w:rPr>
              <w:t xml:space="preserve"> </w:t>
            </w:r>
            <w:r w:rsidRPr="00081883">
              <w:rPr>
                <w:rFonts w:ascii="Arial" w:hAnsi="Arial" w:cs="Arial"/>
                <w:b/>
              </w:rPr>
              <w:t>– In light of the above assessment (2a,2b and 2c) is the site considered suitable for residential development?</w:t>
            </w:r>
          </w:p>
        </w:tc>
      </w:tr>
      <w:tr w:rsidR="00A12AF8" w:rsidRPr="00735123" w14:paraId="3EC15A3D" w14:textId="77777777" w:rsidTr="00B13E57">
        <w:tc>
          <w:tcPr>
            <w:tcW w:w="2710" w:type="dxa"/>
            <w:tcBorders>
              <w:bottom w:val="single" w:sz="4" w:space="0" w:color="auto"/>
            </w:tcBorders>
            <w:shd w:val="clear" w:color="auto" w:fill="auto"/>
          </w:tcPr>
          <w:p w14:paraId="0BDB67A9" w14:textId="7F70F6E6" w:rsidR="00A12AF8" w:rsidRPr="00735123" w:rsidRDefault="00A12AF8" w:rsidP="009179ED">
            <w:pPr>
              <w:rPr>
                <w:rFonts w:ascii="Arial" w:hAnsi="Arial" w:cs="Arial"/>
              </w:rPr>
            </w:pPr>
            <w:r w:rsidRPr="00735123">
              <w:rPr>
                <w:rFonts w:ascii="Arial" w:hAnsi="Arial" w:cs="Arial"/>
              </w:rPr>
              <w:t>Suitable for development</w:t>
            </w:r>
            <w:r w:rsidR="00081883">
              <w:rPr>
                <w:rFonts w:ascii="Arial" w:hAnsi="Arial" w:cs="Arial"/>
              </w:rPr>
              <w:t>?</w:t>
            </w:r>
          </w:p>
        </w:tc>
        <w:tc>
          <w:tcPr>
            <w:tcW w:w="6532" w:type="dxa"/>
            <w:tcBorders>
              <w:bottom w:val="single" w:sz="4" w:space="0" w:color="auto"/>
            </w:tcBorders>
            <w:shd w:val="clear" w:color="auto" w:fill="auto"/>
          </w:tcPr>
          <w:p w14:paraId="7B246847" w14:textId="77777777" w:rsidR="00A12AF8" w:rsidRPr="00735123" w:rsidRDefault="006F4069" w:rsidP="00735123">
            <w:pPr>
              <w:jc w:val="center"/>
              <w:rPr>
                <w:rFonts w:ascii="Arial" w:hAnsi="Arial" w:cs="Arial"/>
              </w:rPr>
            </w:pPr>
            <w:r w:rsidRPr="00735123">
              <w:rPr>
                <w:rFonts w:ascii="Arial" w:hAnsi="Arial" w:cs="Arial"/>
              </w:rPr>
              <w:t>NO</w:t>
            </w:r>
          </w:p>
        </w:tc>
      </w:tr>
      <w:tr w:rsidR="00B13E57" w:rsidRPr="00735123" w14:paraId="7267234E" w14:textId="77777777" w:rsidTr="00B13E57">
        <w:tc>
          <w:tcPr>
            <w:tcW w:w="9242" w:type="dxa"/>
            <w:gridSpan w:val="2"/>
            <w:shd w:val="clear" w:color="auto" w:fill="BFBFBF" w:themeFill="background1" w:themeFillShade="BF"/>
          </w:tcPr>
          <w:p w14:paraId="5F8452BE" w14:textId="64B4BB1F" w:rsidR="00B13E57" w:rsidRPr="00B13E57" w:rsidRDefault="00B13E57" w:rsidP="00B13E57">
            <w:pPr>
              <w:rPr>
                <w:rFonts w:ascii="Arial" w:hAnsi="Arial" w:cs="Arial"/>
                <w:b/>
              </w:rPr>
            </w:pPr>
            <w:r w:rsidRPr="00B13E57">
              <w:rPr>
                <w:rFonts w:ascii="Arial" w:hAnsi="Arial" w:cs="Arial"/>
                <w:b/>
              </w:rPr>
              <w:t>Availability</w:t>
            </w:r>
            <w:r>
              <w:rPr>
                <w:rFonts w:ascii="Arial" w:hAnsi="Arial" w:cs="Arial"/>
                <w:b/>
              </w:rPr>
              <w:t xml:space="preserve"> – In light of the above assessment (2a,2b and 2c) is the site considered available for residential development?</w:t>
            </w:r>
          </w:p>
        </w:tc>
      </w:tr>
      <w:tr w:rsidR="00A12AF8" w:rsidRPr="00735123" w14:paraId="7F4B03B9" w14:textId="77777777" w:rsidTr="00735123">
        <w:tc>
          <w:tcPr>
            <w:tcW w:w="2710" w:type="dxa"/>
            <w:shd w:val="clear" w:color="auto" w:fill="auto"/>
          </w:tcPr>
          <w:p w14:paraId="79C250D5" w14:textId="77777777" w:rsidR="00A12AF8" w:rsidRPr="00735123" w:rsidRDefault="00A12AF8" w:rsidP="009179ED">
            <w:pPr>
              <w:rPr>
                <w:rFonts w:ascii="Arial" w:hAnsi="Arial" w:cs="Arial"/>
              </w:rPr>
            </w:pPr>
            <w:r w:rsidRPr="00735123">
              <w:rPr>
                <w:rFonts w:ascii="Arial" w:hAnsi="Arial" w:cs="Arial"/>
              </w:rPr>
              <w:t>Is the landowner willing for their site to come forward for development?</w:t>
            </w:r>
          </w:p>
        </w:tc>
        <w:tc>
          <w:tcPr>
            <w:tcW w:w="6532" w:type="dxa"/>
            <w:shd w:val="clear" w:color="auto" w:fill="auto"/>
          </w:tcPr>
          <w:p w14:paraId="2EA3F1FE" w14:textId="77777777" w:rsidR="00A12AF8" w:rsidRPr="00735123" w:rsidRDefault="00A12AF8" w:rsidP="00735123">
            <w:pPr>
              <w:jc w:val="center"/>
              <w:rPr>
                <w:rFonts w:ascii="Arial" w:hAnsi="Arial" w:cs="Arial"/>
              </w:rPr>
            </w:pPr>
          </w:p>
          <w:p w14:paraId="6287656D" w14:textId="77777777" w:rsidR="00A12AF8" w:rsidRPr="00735123" w:rsidRDefault="00A12AF8" w:rsidP="00735123">
            <w:pPr>
              <w:jc w:val="center"/>
              <w:rPr>
                <w:rFonts w:ascii="Arial" w:hAnsi="Arial" w:cs="Arial"/>
              </w:rPr>
            </w:pPr>
            <w:r w:rsidRPr="00735123">
              <w:rPr>
                <w:rFonts w:ascii="Arial" w:hAnsi="Arial" w:cs="Arial"/>
              </w:rPr>
              <w:t>YES</w:t>
            </w:r>
          </w:p>
        </w:tc>
      </w:tr>
      <w:tr w:rsidR="00A12AF8" w:rsidRPr="00735123" w14:paraId="773567A6" w14:textId="77777777" w:rsidTr="00735123">
        <w:tc>
          <w:tcPr>
            <w:tcW w:w="2710" w:type="dxa"/>
            <w:shd w:val="clear" w:color="auto" w:fill="auto"/>
          </w:tcPr>
          <w:p w14:paraId="7BDADD72" w14:textId="77777777" w:rsidR="00A12AF8" w:rsidRPr="00735123" w:rsidRDefault="00A12AF8" w:rsidP="009179ED">
            <w:pPr>
              <w:rPr>
                <w:rFonts w:ascii="Arial" w:hAnsi="Arial" w:cs="Arial"/>
              </w:rPr>
            </w:pPr>
            <w:r w:rsidRPr="00735123">
              <w:rPr>
                <w:rFonts w:ascii="Arial" w:hAnsi="Arial" w:cs="Arial"/>
              </w:rPr>
              <w:t>If yes, what evidence is there to support this</w:t>
            </w:r>
          </w:p>
        </w:tc>
        <w:tc>
          <w:tcPr>
            <w:tcW w:w="6532" w:type="dxa"/>
            <w:shd w:val="clear" w:color="auto" w:fill="auto"/>
          </w:tcPr>
          <w:p w14:paraId="166E4764" w14:textId="77777777" w:rsidR="006F4069" w:rsidRPr="00CE161A" w:rsidRDefault="006F4069" w:rsidP="00735123">
            <w:pPr>
              <w:keepNext/>
              <w:rPr>
                <w:rFonts w:ascii="Arial" w:hAnsi="Arial" w:cs="Arial"/>
              </w:rPr>
            </w:pPr>
            <w:r w:rsidRPr="00CE161A">
              <w:rPr>
                <w:rFonts w:ascii="Arial" w:hAnsi="Arial" w:cs="Arial"/>
              </w:rPr>
              <w:t>THE DEVELOPERS HAVE:</w:t>
            </w:r>
          </w:p>
          <w:p w14:paraId="1FB58D3D" w14:textId="77777777" w:rsidR="006F4069" w:rsidRPr="00CE161A" w:rsidRDefault="006F4069" w:rsidP="00735123">
            <w:pPr>
              <w:keepNext/>
              <w:rPr>
                <w:rFonts w:ascii="Arial" w:hAnsi="Arial" w:cs="Arial"/>
              </w:rPr>
            </w:pPr>
          </w:p>
          <w:p w14:paraId="67B65BD9" w14:textId="77777777" w:rsidR="00A12AF8" w:rsidRPr="00EF1DB6" w:rsidRDefault="006F4069" w:rsidP="00EF1DB6">
            <w:pPr>
              <w:pStyle w:val="ListParagraph"/>
              <w:keepNext/>
              <w:numPr>
                <w:ilvl w:val="0"/>
                <w:numId w:val="34"/>
              </w:numPr>
              <w:contextualSpacing/>
              <w:rPr>
                <w:rFonts w:cs="Arial"/>
              </w:rPr>
            </w:pPr>
            <w:r w:rsidRPr="00CE161A">
              <w:rPr>
                <w:rFonts w:ascii="Arial" w:hAnsi="Arial" w:cs="Arial"/>
              </w:rPr>
              <w:t>COME FORWARD AS PART OF A CALL FOR SITES EXERCISE TO HIGHLIGHT THE LAND IS AVAILABLE FOR DEVELOPMENT</w:t>
            </w:r>
          </w:p>
          <w:p w14:paraId="59EE8965" w14:textId="0A19B078" w:rsidR="00EF1DB6" w:rsidRPr="00CE161A" w:rsidRDefault="00EF1DB6" w:rsidP="00EF1DB6">
            <w:pPr>
              <w:pStyle w:val="ListParagraph"/>
              <w:keepNext/>
              <w:numPr>
                <w:ilvl w:val="0"/>
                <w:numId w:val="34"/>
              </w:numPr>
              <w:contextualSpacing/>
              <w:rPr>
                <w:rFonts w:ascii="Arial" w:hAnsi="Arial" w:cs="Arial"/>
              </w:rPr>
            </w:pPr>
            <w:r w:rsidRPr="00CE161A">
              <w:rPr>
                <w:rFonts w:ascii="Arial" w:hAnsi="Arial" w:cs="Arial"/>
              </w:rPr>
              <w:t xml:space="preserve">THE DEVELOPERS HAVE ALREADY SUBMITTED A PLANNING APPLICATION TO DDC BUT THIS WAS </w:t>
            </w:r>
            <w:r>
              <w:rPr>
                <w:rFonts w:ascii="Arial" w:hAnsi="Arial" w:cs="Arial"/>
              </w:rPr>
              <w:t>REFUSSED PERMISSION</w:t>
            </w:r>
          </w:p>
          <w:p w14:paraId="47C8A381" w14:textId="68B0F510" w:rsidR="00EF1DB6" w:rsidRPr="00735123" w:rsidRDefault="00EF1DB6" w:rsidP="00EF1DB6">
            <w:pPr>
              <w:pStyle w:val="ListParagraph"/>
              <w:keepNext/>
              <w:contextualSpacing/>
              <w:rPr>
                <w:rFonts w:cs="Arial"/>
              </w:rPr>
            </w:pPr>
          </w:p>
        </w:tc>
      </w:tr>
      <w:tr w:rsidR="00A12AF8" w:rsidRPr="00735123" w14:paraId="0BADA266" w14:textId="77777777" w:rsidTr="00735123">
        <w:tc>
          <w:tcPr>
            <w:tcW w:w="2710" w:type="dxa"/>
            <w:shd w:val="clear" w:color="auto" w:fill="auto"/>
          </w:tcPr>
          <w:p w14:paraId="56D638B3" w14:textId="635DD4F2" w:rsidR="00A12AF8" w:rsidRPr="00735123" w:rsidRDefault="00A12AF8" w:rsidP="009179ED">
            <w:pPr>
              <w:rPr>
                <w:rFonts w:ascii="Arial" w:hAnsi="Arial" w:cs="Arial"/>
              </w:rPr>
            </w:pPr>
            <w:r w:rsidRPr="00735123">
              <w:rPr>
                <w:rFonts w:ascii="Arial" w:hAnsi="Arial" w:cs="Arial"/>
              </w:rPr>
              <w:t xml:space="preserve">Are there any factors which might prevent or delay development </w:t>
            </w:r>
            <w:r w:rsidR="00DA1F1F" w:rsidRPr="00735123">
              <w:rPr>
                <w:rFonts w:ascii="Arial" w:hAnsi="Arial" w:cs="Arial"/>
              </w:rPr>
              <w:t>e</w:t>
            </w:r>
            <w:r w:rsidR="00DA1F1F">
              <w:rPr>
                <w:rFonts w:ascii="Arial" w:hAnsi="Arial" w:cs="Arial"/>
              </w:rPr>
              <w:t>.</w:t>
            </w:r>
            <w:r w:rsidR="00DA1F1F" w:rsidRPr="00735123">
              <w:rPr>
                <w:rFonts w:ascii="Arial" w:hAnsi="Arial" w:cs="Arial"/>
              </w:rPr>
              <w:t>g.</w:t>
            </w:r>
            <w:r w:rsidRPr="00735123">
              <w:rPr>
                <w:rFonts w:ascii="Arial" w:hAnsi="Arial" w:cs="Arial"/>
              </w:rPr>
              <w:t xml:space="preserve"> tenancies</w:t>
            </w:r>
          </w:p>
        </w:tc>
        <w:tc>
          <w:tcPr>
            <w:tcW w:w="6532" w:type="dxa"/>
            <w:shd w:val="clear" w:color="auto" w:fill="auto"/>
          </w:tcPr>
          <w:p w14:paraId="734A0C5B" w14:textId="77777777" w:rsidR="00A12AF8" w:rsidRPr="00735123" w:rsidRDefault="00A12AF8" w:rsidP="00735123">
            <w:pPr>
              <w:jc w:val="center"/>
              <w:rPr>
                <w:rFonts w:ascii="Arial" w:hAnsi="Arial" w:cs="Arial"/>
              </w:rPr>
            </w:pPr>
          </w:p>
          <w:p w14:paraId="7AC8FD62" w14:textId="77777777" w:rsidR="00A12AF8" w:rsidRPr="00735123" w:rsidRDefault="00A12AF8" w:rsidP="00735123">
            <w:pPr>
              <w:jc w:val="center"/>
              <w:rPr>
                <w:rFonts w:ascii="Arial" w:hAnsi="Arial" w:cs="Arial"/>
              </w:rPr>
            </w:pPr>
            <w:r w:rsidRPr="00735123">
              <w:rPr>
                <w:rFonts w:ascii="Arial" w:hAnsi="Arial" w:cs="Arial"/>
              </w:rPr>
              <w:t>NONE KNOWN</w:t>
            </w:r>
          </w:p>
        </w:tc>
      </w:tr>
      <w:tr w:rsidR="00A12AF8" w:rsidRPr="00735123" w14:paraId="49407E9E" w14:textId="77777777" w:rsidTr="00B13E57">
        <w:tc>
          <w:tcPr>
            <w:tcW w:w="2710" w:type="dxa"/>
            <w:tcBorders>
              <w:bottom w:val="single" w:sz="4" w:space="0" w:color="auto"/>
            </w:tcBorders>
            <w:shd w:val="clear" w:color="auto" w:fill="auto"/>
          </w:tcPr>
          <w:p w14:paraId="1F3BD808" w14:textId="77777777" w:rsidR="00A12AF8" w:rsidRPr="00735123" w:rsidRDefault="00A12AF8" w:rsidP="009179ED">
            <w:pPr>
              <w:rPr>
                <w:rFonts w:ascii="Arial" w:hAnsi="Arial" w:cs="Arial"/>
              </w:rPr>
            </w:pPr>
            <w:r w:rsidRPr="00735123">
              <w:rPr>
                <w:rFonts w:ascii="Arial" w:hAnsi="Arial" w:cs="Arial"/>
              </w:rPr>
              <w:t>Any further comments on availability</w:t>
            </w:r>
          </w:p>
        </w:tc>
        <w:tc>
          <w:tcPr>
            <w:tcW w:w="6532" w:type="dxa"/>
            <w:tcBorders>
              <w:bottom w:val="single" w:sz="4" w:space="0" w:color="auto"/>
            </w:tcBorders>
            <w:shd w:val="clear" w:color="auto" w:fill="auto"/>
          </w:tcPr>
          <w:p w14:paraId="55DB6E7E" w14:textId="77777777" w:rsidR="00A12AF8" w:rsidRPr="00735123" w:rsidRDefault="00A12AF8" w:rsidP="009179ED">
            <w:pPr>
              <w:rPr>
                <w:rFonts w:ascii="Arial" w:hAnsi="Arial" w:cs="Arial"/>
              </w:rPr>
            </w:pPr>
          </w:p>
          <w:p w14:paraId="5E2AAB78" w14:textId="77777777" w:rsidR="00A12AF8" w:rsidRPr="00735123" w:rsidRDefault="00A12AF8" w:rsidP="00735123">
            <w:pPr>
              <w:jc w:val="both"/>
              <w:rPr>
                <w:rFonts w:ascii="Arial" w:hAnsi="Arial" w:cs="Arial"/>
                <w:iCs/>
              </w:rPr>
            </w:pPr>
          </w:p>
          <w:p w14:paraId="2600F050" w14:textId="77777777" w:rsidR="00A12AF8" w:rsidRPr="00735123" w:rsidRDefault="00A12AF8" w:rsidP="009179ED">
            <w:pPr>
              <w:rPr>
                <w:rFonts w:cs="Arial"/>
                <w:b/>
              </w:rPr>
            </w:pPr>
          </w:p>
          <w:p w14:paraId="0D0FFF1D" w14:textId="77777777" w:rsidR="00A12AF8" w:rsidRPr="00735123" w:rsidRDefault="00A12AF8" w:rsidP="00735123">
            <w:pPr>
              <w:pStyle w:val="NormalWeb"/>
              <w:spacing w:before="0" w:after="0"/>
              <w:jc w:val="both"/>
              <w:rPr>
                <w:rFonts w:ascii="Arial" w:hAnsi="Arial" w:cs="Arial"/>
                <w:iCs/>
              </w:rPr>
            </w:pPr>
          </w:p>
          <w:p w14:paraId="39BAAB0A" w14:textId="77777777" w:rsidR="00A12AF8" w:rsidRPr="00735123" w:rsidRDefault="00A12AF8" w:rsidP="009179ED">
            <w:pPr>
              <w:rPr>
                <w:rFonts w:ascii="Arial" w:hAnsi="Arial" w:cs="Arial"/>
              </w:rPr>
            </w:pPr>
          </w:p>
        </w:tc>
      </w:tr>
      <w:tr w:rsidR="00A12AF8" w:rsidRPr="00B13E57" w14:paraId="28BACE98" w14:textId="77777777" w:rsidTr="00B13E57">
        <w:tc>
          <w:tcPr>
            <w:tcW w:w="2710" w:type="dxa"/>
            <w:shd w:val="clear" w:color="auto" w:fill="BFBFBF" w:themeFill="background1" w:themeFillShade="BF"/>
          </w:tcPr>
          <w:p w14:paraId="4A464106" w14:textId="77777777" w:rsidR="00A12AF8" w:rsidRPr="00B13E57" w:rsidRDefault="00A12AF8" w:rsidP="009179ED">
            <w:pPr>
              <w:rPr>
                <w:rFonts w:ascii="Arial" w:hAnsi="Arial" w:cs="Arial"/>
                <w:b/>
              </w:rPr>
            </w:pPr>
            <w:r w:rsidRPr="00B13E57">
              <w:rPr>
                <w:rFonts w:ascii="Arial" w:hAnsi="Arial" w:cs="Arial"/>
                <w:b/>
              </w:rPr>
              <w:t>Achievability</w:t>
            </w:r>
          </w:p>
        </w:tc>
        <w:tc>
          <w:tcPr>
            <w:tcW w:w="6532" w:type="dxa"/>
            <w:shd w:val="clear" w:color="auto" w:fill="BFBFBF" w:themeFill="background1" w:themeFillShade="BF"/>
          </w:tcPr>
          <w:p w14:paraId="043963EB" w14:textId="77777777" w:rsidR="00A12AF8" w:rsidRPr="00B13E57" w:rsidRDefault="00A12AF8" w:rsidP="00735123">
            <w:pPr>
              <w:jc w:val="center"/>
              <w:rPr>
                <w:rFonts w:ascii="Arial" w:hAnsi="Arial" w:cs="Arial"/>
                <w:b/>
              </w:rPr>
            </w:pPr>
          </w:p>
        </w:tc>
      </w:tr>
      <w:tr w:rsidR="00A12AF8" w:rsidRPr="00735123" w14:paraId="2483A8BB" w14:textId="77777777" w:rsidTr="00735123">
        <w:tc>
          <w:tcPr>
            <w:tcW w:w="2710" w:type="dxa"/>
            <w:shd w:val="clear" w:color="auto" w:fill="auto"/>
          </w:tcPr>
          <w:p w14:paraId="219454BE" w14:textId="66978FD1" w:rsidR="00A12AF8" w:rsidRPr="008468E1" w:rsidRDefault="00081883" w:rsidP="009179ED">
            <w:pPr>
              <w:rPr>
                <w:rFonts w:ascii="Arial" w:hAnsi="Arial" w:cs="Arial"/>
              </w:rPr>
            </w:pPr>
            <w:r w:rsidRPr="008468E1">
              <w:rPr>
                <w:rFonts w:ascii="Arial" w:hAnsi="Arial" w:cs="Arial"/>
              </w:rPr>
              <w:t>Estimation of the developable area of the site</w:t>
            </w:r>
          </w:p>
        </w:tc>
        <w:tc>
          <w:tcPr>
            <w:tcW w:w="6532" w:type="dxa"/>
            <w:shd w:val="clear" w:color="auto" w:fill="auto"/>
          </w:tcPr>
          <w:p w14:paraId="5283C75A" w14:textId="77777777" w:rsidR="00A12AF8" w:rsidRPr="00CE161A" w:rsidRDefault="00A12AF8" w:rsidP="00735123">
            <w:pPr>
              <w:jc w:val="center"/>
              <w:rPr>
                <w:rFonts w:ascii="Arial" w:hAnsi="Arial" w:cs="Arial"/>
              </w:rPr>
            </w:pPr>
            <w:r w:rsidRPr="00CE161A">
              <w:rPr>
                <w:rFonts w:ascii="Arial" w:hAnsi="Arial" w:cs="Arial"/>
              </w:rPr>
              <w:t>0.</w:t>
            </w:r>
            <w:r w:rsidR="006F4069" w:rsidRPr="00CE161A">
              <w:rPr>
                <w:rFonts w:ascii="Arial" w:hAnsi="Arial" w:cs="Arial"/>
              </w:rPr>
              <w:t>16</w:t>
            </w:r>
            <w:r w:rsidRPr="00CE161A">
              <w:rPr>
                <w:rFonts w:ascii="Arial" w:hAnsi="Arial" w:cs="Arial"/>
              </w:rPr>
              <w:t xml:space="preserve"> HECTARES</w:t>
            </w:r>
          </w:p>
        </w:tc>
      </w:tr>
      <w:tr w:rsidR="00A12AF8" w:rsidRPr="00735123" w14:paraId="2FBA11F8" w14:textId="77777777" w:rsidTr="00735123">
        <w:tc>
          <w:tcPr>
            <w:tcW w:w="2710" w:type="dxa"/>
            <w:shd w:val="clear" w:color="auto" w:fill="auto"/>
          </w:tcPr>
          <w:p w14:paraId="69ECCA06" w14:textId="4FD34D06" w:rsidR="00A12AF8" w:rsidRPr="008468E1" w:rsidRDefault="00081883" w:rsidP="009179ED">
            <w:pPr>
              <w:rPr>
                <w:rFonts w:ascii="Arial" w:hAnsi="Arial" w:cs="Arial"/>
              </w:rPr>
            </w:pPr>
            <w:r w:rsidRPr="008468E1">
              <w:rPr>
                <w:rFonts w:ascii="Arial" w:hAnsi="Arial" w:cs="Arial"/>
              </w:rPr>
              <w:t>Estimate of how many houses could be accommodated on the developable area of the site</w:t>
            </w:r>
          </w:p>
        </w:tc>
        <w:tc>
          <w:tcPr>
            <w:tcW w:w="6532" w:type="dxa"/>
            <w:shd w:val="clear" w:color="auto" w:fill="auto"/>
          </w:tcPr>
          <w:p w14:paraId="3C0F3BF2" w14:textId="77777777" w:rsidR="00A12AF8" w:rsidRPr="00CE161A" w:rsidRDefault="00A12AF8" w:rsidP="00735123">
            <w:pPr>
              <w:jc w:val="center"/>
              <w:rPr>
                <w:rFonts w:ascii="Arial" w:hAnsi="Arial" w:cs="Arial"/>
              </w:rPr>
            </w:pPr>
          </w:p>
          <w:p w14:paraId="2F7B7EBE" w14:textId="77777777" w:rsidR="00A12AF8" w:rsidRPr="00CE161A" w:rsidRDefault="006F4069" w:rsidP="00735123">
            <w:pPr>
              <w:jc w:val="center"/>
              <w:rPr>
                <w:rFonts w:ascii="Arial" w:hAnsi="Arial" w:cs="Arial"/>
              </w:rPr>
            </w:pPr>
            <w:r w:rsidRPr="00CE161A">
              <w:rPr>
                <w:rFonts w:ascii="Arial" w:hAnsi="Arial" w:cs="Arial"/>
              </w:rPr>
              <w:t>4 EXECUTIVE DWELLINGS</w:t>
            </w:r>
          </w:p>
        </w:tc>
      </w:tr>
      <w:tr w:rsidR="00A12AF8" w:rsidRPr="00735123" w14:paraId="52F68D43" w14:textId="77777777" w:rsidTr="00735123">
        <w:tc>
          <w:tcPr>
            <w:tcW w:w="2710" w:type="dxa"/>
            <w:shd w:val="clear" w:color="auto" w:fill="auto"/>
          </w:tcPr>
          <w:p w14:paraId="105033DC" w14:textId="783EB81E" w:rsidR="00A12AF8" w:rsidRPr="00735123" w:rsidRDefault="00A12AF8" w:rsidP="009179ED">
            <w:pPr>
              <w:rPr>
                <w:rFonts w:ascii="Arial" w:hAnsi="Arial" w:cs="Arial"/>
              </w:rPr>
            </w:pPr>
            <w:r w:rsidRPr="00735123">
              <w:rPr>
                <w:rFonts w:ascii="Arial" w:hAnsi="Arial" w:cs="Arial"/>
              </w:rPr>
              <w:t>Is the site viable for development</w:t>
            </w:r>
            <w:r w:rsidR="00081883">
              <w:rPr>
                <w:rFonts w:ascii="Arial" w:hAnsi="Arial" w:cs="Arial"/>
              </w:rPr>
              <w:t>?</w:t>
            </w:r>
          </w:p>
        </w:tc>
        <w:tc>
          <w:tcPr>
            <w:tcW w:w="6532" w:type="dxa"/>
            <w:shd w:val="clear" w:color="auto" w:fill="auto"/>
          </w:tcPr>
          <w:p w14:paraId="6FE22D73" w14:textId="77777777" w:rsidR="00A12AF8" w:rsidRPr="00CE161A" w:rsidRDefault="00A12AF8" w:rsidP="00735123">
            <w:pPr>
              <w:jc w:val="center"/>
              <w:rPr>
                <w:rFonts w:ascii="Arial" w:hAnsi="Arial" w:cs="Arial"/>
              </w:rPr>
            </w:pPr>
            <w:r w:rsidRPr="00CE161A">
              <w:rPr>
                <w:rFonts w:ascii="Arial" w:hAnsi="Arial" w:cs="Arial"/>
              </w:rPr>
              <w:t xml:space="preserve">THE LANDOWNERS HAVE ADVISED THE SITE IS </w:t>
            </w:r>
            <w:r w:rsidR="00C36585">
              <w:rPr>
                <w:rFonts w:ascii="Arial" w:hAnsi="Arial" w:cs="Arial"/>
              </w:rPr>
              <w:t xml:space="preserve">NOT </w:t>
            </w:r>
            <w:r w:rsidRPr="00CE161A">
              <w:rPr>
                <w:rFonts w:ascii="Arial" w:hAnsi="Arial" w:cs="Arial"/>
              </w:rPr>
              <w:t>VIABLE FOR DEVELOPMENT TO BUILD DWELLINGS AS PER THE HOUSING NEED</w:t>
            </w:r>
          </w:p>
        </w:tc>
      </w:tr>
      <w:tr w:rsidR="00A12AF8" w:rsidRPr="00735123" w14:paraId="548EF79E" w14:textId="77777777" w:rsidTr="00B13E57">
        <w:tc>
          <w:tcPr>
            <w:tcW w:w="2710" w:type="dxa"/>
            <w:tcBorders>
              <w:bottom w:val="single" w:sz="4" w:space="0" w:color="auto"/>
            </w:tcBorders>
            <w:shd w:val="clear" w:color="auto" w:fill="auto"/>
          </w:tcPr>
          <w:p w14:paraId="5796202D" w14:textId="301D1A22" w:rsidR="00A12AF8" w:rsidRPr="00735123" w:rsidRDefault="00081883" w:rsidP="009179ED">
            <w:pPr>
              <w:rPr>
                <w:rFonts w:ascii="Arial" w:hAnsi="Arial" w:cs="Arial"/>
              </w:rPr>
            </w:pPr>
            <w:r w:rsidRPr="008468E1">
              <w:rPr>
                <w:rFonts w:ascii="Arial" w:hAnsi="Arial" w:cs="Arial"/>
              </w:rPr>
              <w:t>Potential timescale for development of site</w:t>
            </w:r>
          </w:p>
        </w:tc>
        <w:tc>
          <w:tcPr>
            <w:tcW w:w="6532" w:type="dxa"/>
            <w:tcBorders>
              <w:bottom w:val="single" w:sz="4" w:space="0" w:color="auto"/>
            </w:tcBorders>
            <w:shd w:val="clear" w:color="auto" w:fill="auto"/>
          </w:tcPr>
          <w:p w14:paraId="355D3A36" w14:textId="77777777" w:rsidR="00A12AF8" w:rsidRPr="00CE161A" w:rsidRDefault="00A12AF8" w:rsidP="00735123">
            <w:pPr>
              <w:jc w:val="center"/>
              <w:rPr>
                <w:rFonts w:ascii="Arial" w:hAnsi="Arial" w:cs="Arial"/>
              </w:rPr>
            </w:pPr>
            <w:r w:rsidRPr="00CE161A">
              <w:rPr>
                <w:rFonts w:ascii="Arial" w:hAnsi="Arial" w:cs="Arial"/>
              </w:rPr>
              <w:t>0 – 5 YEARS</w:t>
            </w:r>
          </w:p>
        </w:tc>
      </w:tr>
      <w:tr w:rsidR="00A12AF8" w:rsidRPr="00B13E57" w14:paraId="1D814A04" w14:textId="77777777" w:rsidTr="00B13E57">
        <w:tc>
          <w:tcPr>
            <w:tcW w:w="9242" w:type="dxa"/>
            <w:gridSpan w:val="2"/>
            <w:shd w:val="clear" w:color="auto" w:fill="BFBFBF" w:themeFill="background1" w:themeFillShade="BF"/>
          </w:tcPr>
          <w:p w14:paraId="0BBE459D" w14:textId="5555024F" w:rsidR="00A12AF8" w:rsidRPr="00B13E57" w:rsidRDefault="00A12AF8" w:rsidP="009179ED">
            <w:pPr>
              <w:rPr>
                <w:rFonts w:ascii="Arial" w:hAnsi="Arial" w:cs="Arial"/>
                <w:b/>
              </w:rPr>
            </w:pPr>
            <w:r w:rsidRPr="00B13E57">
              <w:rPr>
                <w:rFonts w:ascii="Arial" w:hAnsi="Arial" w:cs="Arial"/>
                <w:b/>
              </w:rPr>
              <w:t>Final Summary</w:t>
            </w:r>
            <w:r w:rsidR="00B13E57" w:rsidRPr="00B13E57">
              <w:rPr>
                <w:rFonts w:ascii="Arial" w:hAnsi="Arial" w:cs="Arial"/>
                <w:b/>
              </w:rPr>
              <w:t xml:space="preserve"> – Is the site</w:t>
            </w:r>
          </w:p>
        </w:tc>
      </w:tr>
      <w:tr w:rsidR="00A12AF8" w:rsidRPr="00735123" w14:paraId="0BB4C91B" w14:textId="77777777" w:rsidTr="00735123">
        <w:tc>
          <w:tcPr>
            <w:tcW w:w="2710" w:type="dxa"/>
            <w:shd w:val="clear" w:color="auto" w:fill="auto"/>
          </w:tcPr>
          <w:p w14:paraId="040134DA" w14:textId="7884B708" w:rsidR="00A12AF8" w:rsidRPr="00735123" w:rsidRDefault="00A12AF8" w:rsidP="009179ED">
            <w:pPr>
              <w:rPr>
                <w:rFonts w:ascii="Arial" w:hAnsi="Arial" w:cs="Arial"/>
              </w:rPr>
            </w:pPr>
            <w:r w:rsidRPr="00735123">
              <w:rPr>
                <w:rFonts w:ascii="Arial" w:hAnsi="Arial" w:cs="Arial"/>
              </w:rPr>
              <w:lastRenderedPageBreak/>
              <w:t>SU</w:t>
            </w:r>
            <w:r w:rsidR="00207E0F">
              <w:rPr>
                <w:rFonts w:ascii="Arial" w:hAnsi="Arial" w:cs="Arial"/>
              </w:rPr>
              <w:t>IT</w:t>
            </w:r>
            <w:r w:rsidRPr="00735123">
              <w:rPr>
                <w:rFonts w:ascii="Arial" w:hAnsi="Arial" w:cs="Arial"/>
              </w:rPr>
              <w:t>ABLE</w:t>
            </w:r>
            <w:r w:rsidR="00081883">
              <w:rPr>
                <w:rFonts w:ascii="Arial" w:hAnsi="Arial" w:cs="Arial"/>
              </w:rPr>
              <w:t>?</w:t>
            </w:r>
          </w:p>
        </w:tc>
        <w:tc>
          <w:tcPr>
            <w:tcW w:w="6532" w:type="dxa"/>
            <w:shd w:val="clear" w:color="auto" w:fill="auto"/>
          </w:tcPr>
          <w:p w14:paraId="3D5547EB" w14:textId="77777777" w:rsidR="00A12AF8" w:rsidRPr="00735123" w:rsidRDefault="006F4069" w:rsidP="00735123">
            <w:pPr>
              <w:jc w:val="center"/>
              <w:rPr>
                <w:rFonts w:ascii="Arial" w:hAnsi="Arial" w:cs="Arial"/>
              </w:rPr>
            </w:pPr>
            <w:r w:rsidRPr="00735123">
              <w:rPr>
                <w:rFonts w:ascii="Arial" w:hAnsi="Arial" w:cs="Arial"/>
              </w:rPr>
              <w:t>NO</w:t>
            </w:r>
          </w:p>
        </w:tc>
      </w:tr>
      <w:tr w:rsidR="00A12AF8" w:rsidRPr="00735123" w14:paraId="1C3DD4F4" w14:textId="77777777" w:rsidTr="00735123">
        <w:tc>
          <w:tcPr>
            <w:tcW w:w="2710" w:type="dxa"/>
            <w:shd w:val="clear" w:color="auto" w:fill="auto"/>
          </w:tcPr>
          <w:p w14:paraId="3193D645" w14:textId="4428D69E" w:rsidR="00A12AF8" w:rsidRPr="00735123" w:rsidRDefault="00A12AF8" w:rsidP="009179ED">
            <w:pPr>
              <w:rPr>
                <w:rFonts w:ascii="Arial" w:hAnsi="Arial" w:cs="Arial"/>
              </w:rPr>
            </w:pPr>
            <w:r w:rsidRPr="00735123">
              <w:rPr>
                <w:rFonts w:ascii="Arial" w:hAnsi="Arial" w:cs="Arial"/>
              </w:rPr>
              <w:t>AVAILABLE</w:t>
            </w:r>
            <w:r w:rsidR="00081883">
              <w:rPr>
                <w:rFonts w:ascii="Arial" w:hAnsi="Arial" w:cs="Arial"/>
              </w:rPr>
              <w:t>?</w:t>
            </w:r>
          </w:p>
        </w:tc>
        <w:tc>
          <w:tcPr>
            <w:tcW w:w="6532" w:type="dxa"/>
            <w:shd w:val="clear" w:color="auto" w:fill="auto"/>
          </w:tcPr>
          <w:p w14:paraId="0F8FD728" w14:textId="77777777" w:rsidR="00A12AF8" w:rsidRPr="00735123" w:rsidRDefault="00A12AF8" w:rsidP="00735123">
            <w:pPr>
              <w:jc w:val="center"/>
              <w:rPr>
                <w:rFonts w:ascii="Arial" w:hAnsi="Arial" w:cs="Arial"/>
              </w:rPr>
            </w:pPr>
            <w:r w:rsidRPr="00735123">
              <w:rPr>
                <w:rFonts w:ascii="Arial" w:hAnsi="Arial" w:cs="Arial"/>
              </w:rPr>
              <w:t>YES</w:t>
            </w:r>
          </w:p>
        </w:tc>
      </w:tr>
      <w:tr w:rsidR="00A12AF8" w:rsidRPr="00735123" w14:paraId="19CB0223" w14:textId="77777777" w:rsidTr="0046608D">
        <w:tc>
          <w:tcPr>
            <w:tcW w:w="2710" w:type="dxa"/>
            <w:tcBorders>
              <w:bottom w:val="single" w:sz="4" w:space="0" w:color="auto"/>
            </w:tcBorders>
            <w:shd w:val="clear" w:color="auto" w:fill="auto"/>
          </w:tcPr>
          <w:p w14:paraId="0B1F49B2" w14:textId="6DBE508D" w:rsidR="00A12AF8" w:rsidRPr="00735123" w:rsidRDefault="00A12AF8" w:rsidP="009179ED">
            <w:pPr>
              <w:rPr>
                <w:rFonts w:ascii="Arial" w:hAnsi="Arial" w:cs="Arial"/>
              </w:rPr>
            </w:pPr>
            <w:r w:rsidRPr="00735123">
              <w:rPr>
                <w:rFonts w:ascii="Arial" w:hAnsi="Arial" w:cs="Arial"/>
              </w:rPr>
              <w:t>ACHIEVABLE</w:t>
            </w:r>
            <w:r w:rsidR="00081883">
              <w:rPr>
                <w:rFonts w:ascii="Arial" w:hAnsi="Arial" w:cs="Arial"/>
              </w:rPr>
              <w:t>?</w:t>
            </w:r>
          </w:p>
        </w:tc>
        <w:tc>
          <w:tcPr>
            <w:tcW w:w="6532" w:type="dxa"/>
            <w:tcBorders>
              <w:bottom w:val="single" w:sz="4" w:space="0" w:color="auto"/>
            </w:tcBorders>
            <w:shd w:val="clear" w:color="auto" w:fill="auto"/>
          </w:tcPr>
          <w:p w14:paraId="4A5AD5DB" w14:textId="77777777" w:rsidR="00A12AF8" w:rsidRPr="00735123" w:rsidRDefault="006F4069" w:rsidP="00735123">
            <w:pPr>
              <w:jc w:val="center"/>
              <w:rPr>
                <w:rFonts w:ascii="Arial" w:hAnsi="Arial" w:cs="Arial"/>
              </w:rPr>
            </w:pPr>
            <w:r w:rsidRPr="00735123">
              <w:rPr>
                <w:rFonts w:ascii="Arial" w:hAnsi="Arial" w:cs="Arial"/>
              </w:rPr>
              <w:t>NO</w:t>
            </w:r>
          </w:p>
        </w:tc>
      </w:tr>
      <w:tr w:rsidR="00A12AF8" w:rsidRPr="0046608D" w14:paraId="350F3DD0" w14:textId="77777777" w:rsidTr="0046608D">
        <w:tc>
          <w:tcPr>
            <w:tcW w:w="2710" w:type="dxa"/>
            <w:shd w:val="clear" w:color="auto" w:fill="BFBFBF" w:themeFill="background1" w:themeFillShade="BF"/>
          </w:tcPr>
          <w:p w14:paraId="1C1DA872" w14:textId="77777777" w:rsidR="00A12AF8" w:rsidRPr="0046608D" w:rsidRDefault="00A12AF8" w:rsidP="009179ED">
            <w:pPr>
              <w:rPr>
                <w:rFonts w:ascii="Arial" w:hAnsi="Arial" w:cs="Arial"/>
                <w:b/>
              </w:rPr>
            </w:pPr>
            <w:r w:rsidRPr="0046608D">
              <w:rPr>
                <w:rFonts w:ascii="Arial" w:hAnsi="Arial" w:cs="Arial"/>
                <w:b/>
              </w:rPr>
              <w:t>DELIVERABLE (IF YES TO ALL OF THE ABOVE)</w:t>
            </w:r>
          </w:p>
        </w:tc>
        <w:tc>
          <w:tcPr>
            <w:tcW w:w="6532" w:type="dxa"/>
            <w:shd w:val="clear" w:color="auto" w:fill="000000" w:themeFill="text1"/>
          </w:tcPr>
          <w:p w14:paraId="4BECA8F0" w14:textId="77777777" w:rsidR="0046608D" w:rsidRPr="0046608D" w:rsidRDefault="0046608D" w:rsidP="00735123">
            <w:pPr>
              <w:jc w:val="center"/>
              <w:rPr>
                <w:rFonts w:ascii="Arial" w:hAnsi="Arial" w:cs="Arial"/>
                <w:b/>
              </w:rPr>
            </w:pPr>
          </w:p>
          <w:p w14:paraId="38D3EBF1" w14:textId="77777777" w:rsidR="00A12AF8" w:rsidRPr="0046608D" w:rsidRDefault="006F4069" w:rsidP="00735123">
            <w:pPr>
              <w:jc w:val="center"/>
              <w:rPr>
                <w:rFonts w:ascii="Arial" w:hAnsi="Arial" w:cs="Arial"/>
                <w:b/>
              </w:rPr>
            </w:pPr>
            <w:r w:rsidRPr="0046608D">
              <w:rPr>
                <w:rFonts w:ascii="Arial" w:hAnsi="Arial" w:cs="Arial"/>
                <w:b/>
              </w:rPr>
              <w:t>NO</w:t>
            </w:r>
          </w:p>
        </w:tc>
      </w:tr>
    </w:tbl>
    <w:p w14:paraId="24C3366C" w14:textId="77777777" w:rsidR="00A12AF8" w:rsidRPr="009D13EF" w:rsidRDefault="00A12AF8" w:rsidP="00A12AF8">
      <w:pPr>
        <w:rPr>
          <w:rFonts w:ascii="Arial" w:hAnsi="Arial" w:cs="Arial"/>
        </w:rPr>
      </w:pPr>
    </w:p>
    <w:p w14:paraId="700B8940" w14:textId="0C808006" w:rsidR="006F4069" w:rsidRDefault="000E392F" w:rsidP="006F4069">
      <w:pPr>
        <w:pStyle w:val="Heading2"/>
        <w:rPr>
          <w:color w:val="0070C0"/>
        </w:rPr>
      </w:pPr>
      <w:bookmarkStart w:id="8" w:name="_Toc498351696"/>
      <w:r>
        <w:rPr>
          <w:color w:val="0070C0"/>
        </w:rPr>
        <w:t xml:space="preserve">SITE (17) - </w:t>
      </w:r>
      <w:r w:rsidR="00D0140D">
        <w:rPr>
          <w:color w:val="0070C0"/>
        </w:rPr>
        <w:t>BEECHES PADDOCK</w:t>
      </w:r>
      <w:bookmarkEnd w:id="8"/>
    </w:p>
    <w:p w14:paraId="059D490D" w14:textId="77777777" w:rsidR="006F4069" w:rsidRPr="006F4069" w:rsidRDefault="006F4069" w:rsidP="006F4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532"/>
      </w:tblGrid>
      <w:tr w:rsidR="006F4069" w:rsidRPr="00735123" w14:paraId="2FE18580" w14:textId="77777777" w:rsidTr="00735123">
        <w:tc>
          <w:tcPr>
            <w:tcW w:w="2710" w:type="dxa"/>
            <w:shd w:val="clear" w:color="auto" w:fill="auto"/>
          </w:tcPr>
          <w:p w14:paraId="7E08214E" w14:textId="77777777" w:rsidR="006F4069" w:rsidRPr="00735123" w:rsidRDefault="006F4069" w:rsidP="009179ED">
            <w:pPr>
              <w:rPr>
                <w:rFonts w:ascii="Arial" w:hAnsi="Arial" w:cs="Arial"/>
              </w:rPr>
            </w:pPr>
            <w:r w:rsidRPr="00735123">
              <w:rPr>
                <w:rFonts w:ascii="Arial" w:hAnsi="Arial" w:cs="Arial"/>
              </w:rPr>
              <w:t>Name of Parish</w:t>
            </w:r>
          </w:p>
        </w:tc>
        <w:tc>
          <w:tcPr>
            <w:tcW w:w="6532" w:type="dxa"/>
            <w:shd w:val="clear" w:color="auto" w:fill="auto"/>
          </w:tcPr>
          <w:p w14:paraId="18F2A646" w14:textId="77777777" w:rsidR="006F4069" w:rsidRPr="00735123" w:rsidRDefault="006F4069" w:rsidP="00735123">
            <w:pPr>
              <w:jc w:val="center"/>
              <w:rPr>
                <w:rFonts w:ascii="Arial" w:hAnsi="Arial" w:cs="Arial"/>
              </w:rPr>
            </w:pPr>
            <w:r w:rsidRPr="00735123">
              <w:rPr>
                <w:rFonts w:ascii="Arial" w:hAnsi="Arial" w:cs="Arial"/>
              </w:rPr>
              <w:t>STAVERTON</w:t>
            </w:r>
          </w:p>
        </w:tc>
      </w:tr>
      <w:tr w:rsidR="006F4069" w:rsidRPr="00735123" w14:paraId="0C2D880E" w14:textId="77777777" w:rsidTr="00735123">
        <w:tc>
          <w:tcPr>
            <w:tcW w:w="2710" w:type="dxa"/>
            <w:shd w:val="clear" w:color="auto" w:fill="auto"/>
          </w:tcPr>
          <w:p w14:paraId="79CB5092" w14:textId="77777777" w:rsidR="006F4069" w:rsidRPr="00735123" w:rsidRDefault="006F4069" w:rsidP="009179ED">
            <w:pPr>
              <w:rPr>
                <w:rFonts w:ascii="Arial" w:hAnsi="Arial" w:cs="Arial"/>
              </w:rPr>
            </w:pPr>
            <w:r w:rsidRPr="00735123">
              <w:rPr>
                <w:rFonts w:ascii="Arial" w:hAnsi="Arial" w:cs="Arial"/>
              </w:rPr>
              <w:t>Completed by</w:t>
            </w:r>
          </w:p>
        </w:tc>
        <w:tc>
          <w:tcPr>
            <w:tcW w:w="6532" w:type="dxa"/>
            <w:shd w:val="clear" w:color="auto" w:fill="auto"/>
          </w:tcPr>
          <w:p w14:paraId="07DEDF6A" w14:textId="77777777" w:rsidR="006F4069" w:rsidRPr="00735123" w:rsidRDefault="006F4069" w:rsidP="00735123">
            <w:pPr>
              <w:jc w:val="center"/>
              <w:rPr>
                <w:rFonts w:ascii="Arial" w:hAnsi="Arial" w:cs="Arial"/>
              </w:rPr>
            </w:pPr>
            <w:r w:rsidRPr="00735123">
              <w:rPr>
                <w:rFonts w:ascii="Arial" w:hAnsi="Arial" w:cs="Arial"/>
              </w:rPr>
              <w:t>STAVERTON NEIGHBOURHOOD DEVELOPMENT PLAN COMMITTEE</w:t>
            </w:r>
          </w:p>
        </w:tc>
      </w:tr>
      <w:tr w:rsidR="006F4069" w:rsidRPr="00735123" w14:paraId="30EB4AB3" w14:textId="77777777" w:rsidTr="00735123">
        <w:tc>
          <w:tcPr>
            <w:tcW w:w="2710" w:type="dxa"/>
            <w:tcBorders>
              <w:bottom w:val="single" w:sz="4" w:space="0" w:color="auto"/>
            </w:tcBorders>
            <w:shd w:val="clear" w:color="auto" w:fill="auto"/>
          </w:tcPr>
          <w:p w14:paraId="49C92A72" w14:textId="77777777" w:rsidR="006F4069" w:rsidRPr="00735123" w:rsidRDefault="006F4069" w:rsidP="009179ED">
            <w:pPr>
              <w:rPr>
                <w:rFonts w:ascii="Arial" w:hAnsi="Arial" w:cs="Arial"/>
              </w:rPr>
            </w:pPr>
            <w:r w:rsidRPr="00735123">
              <w:rPr>
                <w:rFonts w:ascii="Arial" w:hAnsi="Arial" w:cs="Arial"/>
              </w:rPr>
              <w:t>Date</w:t>
            </w:r>
          </w:p>
        </w:tc>
        <w:tc>
          <w:tcPr>
            <w:tcW w:w="6532" w:type="dxa"/>
            <w:tcBorders>
              <w:bottom w:val="single" w:sz="4" w:space="0" w:color="auto"/>
            </w:tcBorders>
            <w:shd w:val="clear" w:color="auto" w:fill="auto"/>
          </w:tcPr>
          <w:p w14:paraId="456E3B71" w14:textId="7707699D" w:rsidR="006F4069" w:rsidRPr="00735123" w:rsidRDefault="006F4069" w:rsidP="00735123">
            <w:pPr>
              <w:jc w:val="center"/>
              <w:rPr>
                <w:rFonts w:ascii="Arial" w:hAnsi="Arial" w:cs="Arial"/>
              </w:rPr>
            </w:pPr>
            <w:r w:rsidRPr="00735123">
              <w:rPr>
                <w:rFonts w:ascii="Arial" w:hAnsi="Arial" w:cs="Arial"/>
              </w:rPr>
              <w:t>SEPTEMBER 2017</w:t>
            </w:r>
          </w:p>
        </w:tc>
      </w:tr>
      <w:tr w:rsidR="006F4069" w:rsidRPr="0046608D" w14:paraId="2CEC9573" w14:textId="77777777" w:rsidTr="00735123">
        <w:tc>
          <w:tcPr>
            <w:tcW w:w="9242" w:type="dxa"/>
            <w:gridSpan w:val="2"/>
            <w:shd w:val="clear" w:color="auto" w:fill="BFBFBF"/>
          </w:tcPr>
          <w:p w14:paraId="4D9D770A" w14:textId="77777777" w:rsidR="006F4069" w:rsidRPr="0046608D" w:rsidRDefault="006F4069" w:rsidP="009179ED">
            <w:pPr>
              <w:rPr>
                <w:rFonts w:ascii="Arial" w:hAnsi="Arial" w:cs="Arial"/>
                <w:b/>
              </w:rPr>
            </w:pPr>
            <w:r w:rsidRPr="0046608D">
              <w:rPr>
                <w:rFonts w:ascii="Arial" w:hAnsi="Arial" w:cs="Arial"/>
                <w:b/>
              </w:rPr>
              <w:t>1a. General Location and use</w:t>
            </w:r>
          </w:p>
        </w:tc>
      </w:tr>
      <w:tr w:rsidR="006F4069" w:rsidRPr="00735123" w14:paraId="4165BC9A" w14:textId="77777777" w:rsidTr="00735123">
        <w:tc>
          <w:tcPr>
            <w:tcW w:w="2710" w:type="dxa"/>
            <w:shd w:val="clear" w:color="auto" w:fill="auto"/>
          </w:tcPr>
          <w:p w14:paraId="0B2E15F4" w14:textId="77777777" w:rsidR="006F4069" w:rsidRPr="00735123" w:rsidRDefault="006F4069" w:rsidP="009179ED">
            <w:pPr>
              <w:rPr>
                <w:rFonts w:ascii="Arial" w:hAnsi="Arial" w:cs="Arial"/>
              </w:rPr>
            </w:pPr>
            <w:r w:rsidRPr="00735123">
              <w:rPr>
                <w:rFonts w:ascii="Arial" w:hAnsi="Arial" w:cs="Arial"/>
              </w:rPr>
              <w:t>Site Reference</w:t>
            </w:r>
          </w:p>
        </w:tc>
        <w:tc>
          <w:tcPr>
            <w:tcW w:w="6532" w:type="dxa"/>
            <w:shd w:val="clear" w:color="auto" w:fill="auto"/>
          </w:tcPr>
          <w:p w14:paraId="020CD576" w14:textId="68BA8767" w:rsidR="006F4069" w:rsidRPr="00CE161A" w:rsidRDefault="000E392F" w:rsidP="00735123">
            <w:pPr>
              <w:jc w:val="center"/>
              <w:rPr>
                <w:rFonts w:ascii="Arial" w:hAnsi="Arial" w:cs="Arial"/>
              </w:rPr>
            </w:pPr>
            <w:r>
              <w:rPr>
                <w:rFonts w:ascii="Arial" w:hAnsi="Arial" w:cs="Arial"/>
              </w:rPr>
              <w:t>(17</w:t>
            </w:r>
            <w:r w:rsidR="006F4069" w:rsidRPr="00CE161A">
              <w:rPr>
                <w:rFonts w:ascii="Arial" w:hAnsi="Arial" w:cs="Arial"/>
              </w:rPr>
              <w:t>)</w:t>
            </w:r>
          </w:p>
        </w:tc>
      </w:tr>
      <w:tr w:rsidR="006F4069" w:rsidRPr="00735123" w14:paraId="1EF400EE" w14:textId="77777777" w:rsidTr="00735123">
        <w:tc>
          <w:tcPr>
            <w:tcW w:w="2710" w:type="dxa"/>
            <w:shd w:val="clear" w:color="auto" w:fill="auto"/>
          </w:tcPr>
          <w:p w14:paraId="77012447" w14:textId="77777777" w:rsidR="006F4069" w:rsidRPr="00735123" w:rsidRDefault="006F4069" w:rsidP="009179ED">
            <w:pPr>
              <w:rPr>
                <w:rFonts w:ascii="Arial" w:hAnsi="Arial" w:cs="Arial"/>
              </w:rPr>
            </w:pPr>
            <w:r w:rsidRPr="00735123">
              <w:rPr>
                <w:rFonts w:ascii="Arial" w:hAnsi="Arial" w:cs="Arial"/>
              </w:rPr>
              <w:t>Site Name &amp; address</w:t>
            </w:r>
          </w:p>
        </w:tc>
        <w:tc>
          <w:tcPr>
            <w:tcW w:w="6532" w:type="dxa"/>
            <w:shd w:val="clear" w:color="auto" w:fill="auto"/>
          </w:tcPr>
          <w:p w14:paraId="01D9C1D1" w14:textId="77777777" w:rsidR="006F4069" w:rsidRPr="00CE161A" w:rsidRDefault="006F4069" w:rsidP="00735123">
            <w:pPr>
              <w:jc w:val="center"/>
              <w:rPr>
                <w:rFonts w:ascii="Arial" w:hAnsi="Arial" w:cs="Arial"/>
              </w:rPr>
            </w:pPr>
            <w:r w:rsidRPr="00CE161A">
              <w:rPr>
                <w:rFonts w:ascii="Arial" w:hAnsi="Arial" w:cs="Arial"/>
              </w:rPr>
              <w:t>THE BEECHES</w:t>
            </w:r>
          </w:p>
          <w:p w14:paraId="19ED1285" w14:textId="77777777" w:rsidR="006F4069" w:rsidRPr="00CE161A" w:rsidRDefault="006F4069" w:rsidP="00735123">
            <w:pPr>
              <w:jc w:val="center"/>
              <w:rPr>
                <w:rFonts w:ascii="Arial" w:hAnsi="Arial" w:cs="Arial"/>
              </w:rPr>
            </w:pPr>
            <w:r w:rsidRPr="00CE161A">
              <w:rPr>
                <w:rFonts w:ascii="Arial" w:hAnsi="Arial" w:cs="Arial"/>
              </w:rPr>
              <w:t>THE GREEN</w:t>
            </w:r>
          </w:p>
          <w:p w14:paraId="36EC3683" w14:textId="77777777" w:rsidR="006F4069" w:rsidRPr="00CE161A" w:rsidRDefault="006F4069" w:rsidP="00735123">
            <w:pPr>
              <w:jc w:val="center"/>
              <w:rPr>
                <w:rFonts w:ascii="Arial" w:hAnsi="Arial" w:cs="Arial"/>
              </w:rPr>
            </w:pPr>
            <w:r w:rsidRPr="00CE161A">
              <w:rPr>
                <w:rFonts w:ascii="Arial" w:hAnsi="Arial" w:cs="Arial"/>
              </w:rPr>
              <w:t>STAVERTON</w:t>
            </w:r>
          </w:p>
        </w:tc>
      </w:tr>
      <w:tr w:rsidR="006F4069" w:rsidRPr="00735123" w14:paraId="0BFF3873" w14:textId="77777777" w:rsidTr="00735123">
        <w:tc>
          <w:tcPr>
            <w:tcW w:w="2710" w:type="dxa"/>
            <w:shd w:val="clear" w:color="auto" w:fill="auto"/>
          </w:tcPr>
          <w:p w14:paraId="11D46CED" w14:textId="77777777" w:rsidR="006F4069" w:rsidRPr="00735123" w:rsidRDefault="006F4069" w:rsidP="009179ED">
            <w:pPr>
              <w:rPr>
                <w:rFonts w:ascii="Arial" w:hAnsi="Arial" w:cs="Arial"/>
              </w:rPr>
            </w:pPr>
            <w:r w:rsidRPr="00735123">
              <w:rPr>
                <w:rFonts w:ascii="Arial" w:hAnsi="Arial" w:cs="Arial"/>
              </w:rPr>
              <w:t>Site Size</w:t>
            </w:r>
          </w:p>
        </w:tc>
        <w:tc>
          <w:tcPr>
            <w:tcW w:w="6532" w:type="dxa"/>
            <w:shd w:val="clear" w:color="auto" w:fill="auto"/>
          </w:tcPr>
          <w:p w14:paraId="1D6377FF" w14:textId="77777777" w:rsidR="006F4069" w:rsidRPr="00CE161A" w:rsidRDefault="006F4069" w:rsidP="00735123">
            <w:pPr>
              <w:jc w:val="center"/>
              <w:rPr>
                <w:rFonts w:ascii="Arial" w:hAnsi="Arial" w:cs="Arial"/>
              </w:rPr>
            </w:pPr>
            <w:r w:rsidRPr="00CE161A">
              <w:rPr>
                <w:rFonts w:ascii="Arial" w:hAnsi="Arial" w:cs="Arial"/>
              </w:rPr>
              <w:t>0.12 HECTARE</w:t>
            </w:r>
          </w:p>
        </w:tc>
      </w:tr>
      <w:tr w:rsidR="006F4069" w:rsidRPr="00735123" w14:paraId="2BC95393" w14:textId="77777777" w:rsidTr="00735123">
        <w:tc>
          <w:tcPr>
            <w:tcW w:w="2710" w:type="dxa"/>
            <w:shd w:val="clear" w:color="auto" w:fill="auto"/>
          </w:tcPr>
          <w:p w14:paraId="592539D7" w14:textId="77777777" w:rsidR="006F4069" w:rsidRPr="00735123" w:rsidRDefault="006F4069" w:rsidP="009179ED">
            <w:pPr>
              <w:rPr>
                <w:rFonts w:ascii="Arial" w:hAnsi="Arial" w:cs="Arial"/>
              </w:rPr>
            </w:pPr>
            <w:r w:rsidRPr="00735123">
              <w:rPr>
                <w:rFonts w:ascii="Arial" w:hAnsi="Arial" w:cs="Arial"/>
              </w:rPr>
              <w:t>Site Description</w:t>
            </w:r>
          </w:p>
        </w:tc>
        <w:tc>
          <w:tcPr>
            <w:tcW w:w="6532" w:type="dxa"/>
            <w:shd w:val="clear" w:color="auto" w:fill="auto"/>
          </w:tcPr>
          <w:p w14:paraId="0428D170" w14:textId="77777777" w:rsidR="006F4069" w:rsidRPr="00CE161A" w:rsidRDefault="006F4069" w:rsidP="00735123">
            <w:pPr>
              <w:jc w:val="center"/>
              <w:rPr>
                <w:rFonts w:ascii="Arial" w:hAnsi="Arial" w:cs="Arial"/>
              </w:rPr>
            </w:pPr>
            <w:r w:rsidRPr="00CE161A">
              <w:rPr>
                <w:rFonts w:ascii="Arial" w:hAnsi="Arial" w:cs="Arial"/>
              </w:rPr>
              <w:t>REDUNDANT PADDOCK</w:t>
            </w:r>
          </w:p>
          <w:p w14:paraId="2CF7717B" w14:textId="77777777" w:rsidR="006F4069" w:rsidRPr="00CE161A" w:rsidRDefault="006F4069" w:rsidP="00735123">
            <w:pPr>
              <w:jc w:val="center"/>
              <w:rPr>
                <w:rFonts w:ascii="Arial" w:hAnsi="Arial" w:cs="Arial"/>
              </w:rPr>
            </w:pPr>
            <w:r w:rsidRPr="00CE161A">
              <w:rPr>
                <w:rFonts w:ascii="Arial" w:hAnsi="Arial" w:cs="Arial"/>
              </w:rPr>
              <w:t>LAND AT REAR OF THE BEECHES</w:t>
            </w:r>
          </w:p>
        </w:tc>
      </w:tr>
      <w:tr w:rsidR="006F4069" w:rsidRPr="00735123" w14:paraId="6B9E71F1" w14:textId="77777777" w:rsidTr="00735123">
        <w:tc>
          <w:tcPr>
            <w:tcW w:w="2710" w:type="dxa"/>
            <w:shd w:val="clear" w:color="auto" w:fill="auto"/>
          </w:tcPr>
          <w:p w14:paraId="65980AB6" w14:textId="77777777" w:rsidR="006F4069" w:rsidRPr="00735123" w:rsidRDefault="006F4069" w:rsidP="009179ED">
            <w:pPr>
              <w:rPr>
                <w:rFonts w:ascii="Arial" w:hAnsi="Arial" w:cs="Arial"/>
              </w:rPr>
            </w:pPr>
            <w:r w:rsidRPr="00735123">
              <w:rPr>
                <w:rFonts w:ascii="Arial" w:hAnsi="Arial" w:cs="Arial"/>
              </w:rPr>
              <w:t>Category of site</w:t>
            </w:r>
          </w:p>
        </w:tc>
        <w:tc>
          <w:tcPr>
            <w:tcW w:w="6532" w:type="dxa"/>
            <w:shd w:val="clear" w:color="auto" w:fill="auto"/>
          </w:tcPr>
          <w:p w14:paraId="14DFDFEE" w14:textId="77777777" w:rsidR="006F4069" w:rsidRPr="00CE161A" w:rsidRDefault="006F4069" w:rsidP="00735123">
            <w:pPr>
              <w:jc w:val="center"/>
              <w:rPr>
                <w:rFonts w:ascii="Arial" w:hAnsi="Arial" w:cs="Arial"/>
              </w:rPr>
            </w:pPr>
            <w:r w:rsidRPr="00CE161A">
              <w:rPr>
                <w:rFonts w:ascii="Arial" w:hAnsi="Arial" w:cs="Arial"/>
              </w:rPr>
              <w:t>UNKNOWN</w:t>
            </w:r>
          </w:p>
        </w:tc>
      </w:tr>
      <w:tr w:rsidR="006F4069" w:rsidRPr="00735123" w14:paraId="3E7E9E30" w14:textId="77777777" w:rsidTr="00735123">
        <w:tc>
          <w:tcPr>
            <w:tcW w:w="2710" w:type="dxa"/>
            <w:shd w:val="clear" w:color="auto" w:fill="auto"/>
          </w:tcPr>
          <w:p w14:paraId="38862B81" w14:textId="77777777" w:rsidR="006F4069" w:rsidRPr="00735123" w:rsidRDefault="006F4069" w:rsidP="009179ED">
            <w:pPr>
              <w:rPr>
                <w:rFonts w:ascii="Arial" w:hAnsi="Arial" w:cs="Arial"/>
              </w:rPr>
            </w:pPr>
            <w:r w:rsidRPr="00735123">
              <w:rPr>
                <w:rFonts w:ascii="Arial" w:hAnsi="Arial" w:cs="Arial"/>
              </w:rPr>
              <w:t>Existing use</w:t>
            </w:r>
          </w:p>
        </w:tc>
        <w:tc>
          <w:tcPr>
            <w:tcW w:w="6532" w:type="dxa"/>
            <w:shd w:val="clear" w:color="auto" w:fill="auto"/>
          </w:tcPr>
          <w:p w14:paraId="0E3FBE92" w14:textId="77777777" w:rsidR="006F4069" w:rsidRPr="00CE161A" w:rsidRDefault="006F4069" w:rsidP="00735123">
            <w:pPr>
              <w:jc w:val="center"/>
              <w:rPr>
                <w:rFonts w:ascii="Arial" w:hAnsi="Arial" w:cs="Arial"/>
              </w:rPr>
            </w:pPr>
            <w:r w:rsidRPr="00CE161A">
              <w:rPr>
                <w:rFonts w:ascii="Arial" w:hAnsi="Arial" w:cs="Arial"/>
              </w:rPr>
              <w:t>REDUNDANT PRIVATE REAR PADDOCK</w:t>
            </w:r>
          </w:p>
        </w:tc>
      </w:tr>
      <w:tr w:rsidR="006F4069" w:rsidRPr="00735123" w14:paraId="4D24C98B" w14:textId="77777777" w:rsidTr="00735123">
        <w:tc>
          <w:tcPr>
            <w:tcW w:w="2710" w:type="dxa"/>
            <w:shd w:val="clear" w:color="auto" w:fill="auto"/>
          </w:tcPr>
          <w:p w14:paraId="1A87654A" w14:textId="145019F6" w:rsidR="006F4069" w:rsidRPr="00735123" w:rsidRDefault="006F4069" w:rsidP="009179ED">
            <w:pPr>
              <w:rPr>
                <w:rFonts w:ascii="Arial" w:hAnsi="Arial" w:cs="Arial"/>
              </w:rPr>
            </w:pPr>
            <w:r w:rsidRPr="00735123">
              <w:rPr>
                <w:rFonts w:ascii="Arial" w:hAnsi="Arial" w:cs="Arial"/>
              </w:rPr>
              <w:t>Is land currently vacant, what was the last known use</w:t>
            </w:r>
            <w:r w:rsidR="00423CEA">
              <w:rPr>
                <w:rFonts w:ascii="Arial" w:hAnsi="Arial" w:cs="Arial"/>
              </w:rPr>
              <w:t>?</w:t>
            </w:r>
          </w:p>
        </w:tc>
        <w:tc>
          <w:tcPr>
            <w:tcW w:w="6532" w:type="dxa"/>
            <w:shd w:val="clear" w:color="auto" w:fill="auto"/>
          </w:tcPr>
          <w:p w14:paraId="57459728" w14:textId="77777777" w:rsidR="006F4069" w:rsidRPr="00CE161A" w:rsidRDefault="006F4069" w:rsidP="00735123">
            <w:pPr>
              <w:jc w:val="center"/>
              <w:rPr>
                <w:rFonts w:ascii="Arial" w:hAnsi="Arial" w:cs="Arial"/>
              </w:rPr>
            </w:pPr>
          </w:p>
          <w:p w14:paraId="23C4BA1E" w14:textId="77777777" w:rsidR="006F4069" w:rsidRPr="00CE161A" w:rsidRDefault="006F4069" w:rsidP="00735123">
            <w:pPr>
              <w:jc w:val="center"/>
              <w:rPr>
                <w:rFonts w:ascii="Arial" w:hAnsi="Arial" w:cs="Arial"/>
              </w:rPr>
            </w:pPr>
            <w:r w:rsidRPr="00CE161A">
              <w:rPr>
                <w:rFonts w:ascii="Arial" w:hAnsi="Arial" w:cs="Arial"/>
              </w:rPr>
              <w:t xml:space="preserve">AS ABOVE AND </w:t>
            </w:r>
            <w:r w:rsidR="006E67FC">
              <w:rPr>
                <w:rFonts w:ascii="Arial" w:hAnsi="Arial" w:cs="Arial"/>
              </w:rPr>
              <w:t xml:space="preserve">CONTAINS </w:t>
            </w:r>
            <w:r w:rsidRPr="00CE161A">
              <w:rPr>
                <w:rFonts w:ascii="Arial" w:hAnsi="Arial" w:cs="Arial"/>
              </w:rPr>
              <w:t>CONTROLLED WOODLAND</w:t>
            </w:r>
            <w:r w:rsidR="006E67FC">
              <w:rPr>
                <w:rFonts w:ascii="Arial" w:hAnsi="Arial" w:cs="Arial"/>
              </w:rPr>
              <w:t xml:space="preserve"> ON EDGE OF PADDOCK</w:t>
            </w:r>
          </w:p>
        </w:tc>
      </w:tr>
      <w:tr w:rsidR="006F4069" w:rsidRPr="00735123" w14:paraId="51CA64D8" w14:textId="77777777" w:rsidTr="00735123">
        <w:tc>
          <w:tcPr>
            <w:tcW w:w="2710" w:type="dxa"/>
            <w:shd w:val="clear" w:color="auto" w:fill="auto"/>
          </w:tcPr>
          <w:p w14:paraId="1754BFA0" w14:textId="6000A757" w:rsidR="006F4069" w:rsidRPr="00735123" w:rsidRDefault="006F4069" w:rsidP="009179ED">
            <w:pPr>
              <w:rPr>
                <w:rFonts w:ascii="Arial" w:hAnsi="Arial" w:cs="Arial"/>
              </w:rPr>
            </w:pPr>
            <w:r w:rsidRPr="00735123">
              <w:rPr>
                <w:rFonts w:ascii="Arial" w:hAnsi="Arial" w:cs="Arial"/>
              </w:rPr>
              <w:t>Previous planning applications</w:t>
            </w:r>
            <w:r w:rsidR="00423CEA">
              <w:rPr>
                <w:rFonts w:ascii="Arial" w:hAnsi="Arial" w:cs="Arial"/>
              </w:rPr>
              <w:t xml:space="preserve"> history</w:t>
            </w:r>
          </w:p>
        </w:tc>
        <w:tc>
          <w:tcPr>
            <w:tcW w:w="6532" w:type="dxa"/>
            <w:shd w:val="clear" w:color="auto" w:fill="auto"/>
          </w:tcPr>
          <w:p w14:paraId="294826B5" w14:textId="77777777" w:rsidR="006F4069" w:rsidRPr="00CE161A" w:rsidRDefault="006F4069" w:rsidP="006F4069">
            <w:pPr>
              <w:rPr>
                <w:rFonts w:ascii="Arial" w:hAnsi="Arial" w:cs="Arial"/>
              </w:rPr>
            </w:pPr>
            <w:r w:rsidRPr="00CE161A">
              <w:rPr>
                <w:rFonts w:ascii="Arial" w:hAnsi="Arial" w:cs="Arial"/>
              </w:rPr>
              <w:t>DA/2015/0430</w:t>
            </w:r>
            <w:r w:rsidRPr="00CE161A">
              <w:rPr>
                <w:rFonts w:ascii="Arial" w:hAnsi="Arial" w:cs="Arial"/>
                <w:color w:val="000000"/>
                <w:shd w:val="clear" w:color="auto" w:fill="FFFFFF"/>
              </w:rPr>
              <w:t>Listed Building Consent for alterations and additions to frontage wall to create garage; installation of oil tank against south gable wall of The Beeches – REFUSED – APPEAL DISMISSED 18</w:t>
            </w:r>
            <w:r w:rsidRPr="00CE161A">
              <w:rPr>
                <w:rFonts w:ascii="Arial" w:hAnsi="Arial" w:cs="Arial"/>
                <w:color w:val="000000"/>
                <w:shd w:val="clear" w:color="auto" w:fill="FFFFFF"/>
                <w:vertAlign w:val="superscript"/>
              </w:rPr>
              <w:t>TH</w:t>
            </w:r>
            <w:r w:rsidRPr="00CE161A">
              <w:rPr>
                <w:rFonts w:ascii="Arial" w:hAnsi="Arial" w:cs="Arial"/>
                <w:color w:val="000000"/>
                <w:shd w:val="clear" w:color="auto" w:fill="FFFFFF"/>
              </w:rPr>
              <w:t xml:space="preserve"> APR 2016</w:t>
            </w:r>
          </w:p>
          <w:p w14:paraId="5001AF77" w14:textId="77777777" w:rsidR="006F4069" w:rsidRPr="00CE161A" w:rsidRDefault="006F4069" w:rsidP="006F4069">
            <w:pPr>
              <w:rPr>
                <w:rFonts w:ascii="Arial" w:hAnsi="Arial" w:cs="Arial"/>
                <w:color w:val="000000"/>
                <w:shd w:val="clear" w:color="auto" w:fill="FFFFFF"/>
              </w:rPr>
            </w:pPr>
          </w:p>
          <w:p w14:paraId="6BB54D88" w14:textId="77777777" w:rsidR="006F4069" w:rsidRPr="00CE161A" w:rsidRDefault="006F4069" w:rsidP="006F4069">
            <w:pPr>
              <w:rPr>
                <w:rFonts w:ascii="Arial" w:hAnsi="Arial" w:cs="Arial"/>
              </w:rPr>
            </w:pPr>
            <w:r w:rsidRPr="00CE161A">
              <w:rPr>
                <w:rFonts w:ascii="Arial" w:hAnsi="Arial" w:cs="Arial"/>
                <w:color w:val="000000"/>
                <w:shd w:val="clear" w:color="auto" w:fill="FFFFFF"/>
              </w:rPr>
              <w:t>DA/2015/0429Demolition of existing stables. Construction of one dwelling and garage – REFUSED – APPEAL DISMISSED 18</w:t>
            </w:r>
            <w:r w:rsidRPr="00CE161A">
              <w:rPr>
                <w:rFonts w:ascii="Arial" w:hAnsi="Arial" w:cs="Arial"/>
                <w:color w:val="000000"/>
                <w:shd w:val="clear" w:color="auto" w:fill="FFFFFF"/>
                <w:vertAlign w:val="superscript"/>
              </w:rPr>
              <w:t>TH</w:t>
            </w:r>
            <w:r w:rsidRPr="00CE161A">
              <w:rPr>
                <w:rFonts w:ascii="Arial" w:hAnsi="Arial" w:cs="Arial"/>
                <w:color w:val="000000"/>
                <w:shd w:val="clear" w:color="auto" w:fill="FFFFFF"/>
              </w:rPr>
              <w:t xml:space="preserve"> APR 2016</w:t>
            </w:r>
          </w:p>
          <w:p w14:paraId="256C4A6D" w14:textId="77777777" w:rsidR="006F4069" w:rsidRPr="00CE161A" w:rsidRDefault="006F4069" w:rsidP="006F4069">
            <w:pPr>
              <w:rPr>
                <w:rFonts w:ascii="Arial" w:hAnsi="Arial" w:cs="Arial"/>
              </w:rPr>
            </w:pPr>
          </w:p>
          <w:p w14:paraId="4670005A" w14:textId="77777777" w:rsidR="006F4069" w:rsidRPr="00CE161A" w:rsidRDefault="006F4069" w:rsidP="00735123">
            <w:pPr>
              <w:widowControl w:val="0"/>
              <w:autoSpaceDE w:val="0"/>
              <w:autoSpaceDN w:val="0"/>
              <w:adjustRightInd w:val="0"/>
              <w:spacing w:after="240" w:line="360" w:lineRule="atLeast"/>
              <w:rPr>
                <w:rFonts w:ascii="Arial" w:hAnsi="Arial" w:cs="Arial"/>
                <w:color w:val="000000"/>
                <w:lang w:eastAsia="en-US"/>
              </w:rPr>
            </w:pPr>
          </w:p>
        </w:tc>
      </w:tr>
      <w:tr w:rsidR="006F4069" w:rsidRPr="00735123" w14:paraId="3796CB01" w14:textId="77777777" w:rsidTr="0046608D">
        <w:tc>
          <w:tcPr>
            <w:tcW w:w="2710" w:type="dxa"/>
            <w:tcBorders>
              <w:bottom w:val="single" w:sz="4" w:space="0" w:color="auto"/>
            </w:tcBorders>
            <w:shd w:val="clear" w:color="auto" w:fill="auto"/>
          </w:tcPr>
          <w:p w14:paraId="5C8B9EBD" w14:textId="14209E8F" w:rsidR="006F4069" w:rsidRPr="00735123" w:rsidRDefault="006F4069" w:rsidP="009179ED">
            <w:pPr>
              <w:rPr>
                <w:rFonts w:ascii="Arial" w:hAnsi="Arial" w:cs="Arial"/>
              </w:rPr>
            </w:pPr>
            <w:r w:rsidRPr="00735123">
              <w:rPr>
                <w:rFonts w:ascii="Arial" w:hAnsi="Arial" w:cs="Arial"/>
              </w:rPr>
              <w:t>Surrounding land uses</w:t>
            </w:r>
            <w:r w:rsidR="00423CEA">
              <w:rPr>
                <w:rFonts w:ascii="Arial" w:hAnsi="Arial" w:cs="Arial"/>
              </w:rPr>
              <w:t>?</w:t>
            </w:r>
          </w:p>
        </w:tc>
        <w:tc>
          <w:tcPr>
            <w:tcW w:w="6532" w:type="dxa"/>
            <w:tcBorders>
              <w:bottom w:val="single" w:sz="4" w:space="0" w:color="auto"/>
            </w:tcBorders>
            <w:shd w:val="clear" w:color="auto" w:fill="auto"/>
          </w:tcPr>
          <w:p w14:paraId="7355A48E" w14:textId="77777777" w:rsidR="006F4069" w:rsidRPr="00735123" w:rsidRDefault="006F4069" w:rsidP="00735123">
            <w:pPr>
              <w:jc w:val="center"/>
              <w:rPr>
                <w:rFonts w:ascii="Arial" w:hAnsi="Arial" w:cs="Arial"/>
              </w:rPr>
            </w:pPr>
            <w:r w:rsidRPr="00735123">
              <w:rPr>
                <w:rFonts w:cs="Arial"/>
              </w:rPr>
              <w:t xml:space="preserve">VILLAGE SETTLEMENT </w:t>
            </w:r>
          </w:p>
        </w:tc>
      </w:tr>
      <w:tr w:rsidR="006F4069" w:rsidRPr="0046608D" w14:paraId="4BA778D6" w14:textId="77777777" w:rsidTr="0046608D">
        <w:tc>
          <w:tcPr>
            <w:tcW w:w="9242" w:type="dxa"/>
            <w:gridSpan w:val="2"/>
            <w:shd w:val="clear" w:color="auto" w:fill="BFBFBF" w:themeFill="background1" w:themeFillShade="BF"/>
          </w:tcPr>
          <w:p w14:paraId="2EF6C31A" w14:textId="4E734303" w:rsidR="006F4069" w:rsidRPr="0046608D" w:rsidRDefault="006F4069" w:rsidP="0046608D">
            <w:pPr>
              <w:rPr>
                <w:rFonts w:ascii="Arial" w:hAnsi="Arial" w:cs="Arial"/>
                <w:b/>
              </w:rPr>
            </w:pPr>
            <w:r w:rsidRPr="0046608D">
              <w:rPr>
                <w:rFonts w:ascii="Arial" w:hAnsi="Arial" w:cs="Arial"/>
                <w:b/>
              </w:rPr>
              <w:t>1b. Infrastructure – is there capacity within the existing infrastructure to support new development, or would development of the site require additional infrastructure to be provided</w:t>
            </w:r>
            <w:r w:rsidR="0046608D">
              <w:rPr>
                <w:rFonts w:ascii="Arial" w:hAnsi="Arial" w:cs="Arial"/>
                <w:b/>
              </w:rPr>
              <w:t>?</w:t>
            </w:r>
          </w:p>
        </w:tc>
      </w:tr>
      <w:tr w:rsidR="006F4069" w:rsidRPr="00735123" w14:paraId="77E01356" w14:textId="77777777" w:rsidTr="00735123">
        <w:tc>
          <w:tcPr>
            <w:tcW w:w="2710" w:type="dxa"/>
            <w:shd w:val="clear" w:color="auto" w:fill="auto"/>
          </w:tcPr>
          <w:p w14:paraId="72D39303" w14:textId="426F8148" w:rsidR="006F4069" w:rsidRPr="00735123" w:rsidRDefault="006F4069" w:rsidP="009179ED">
            <w:pPr>
              <w:rPr>
                <w:rFonts w:ascii="Arial" w:hAnsi="Arial" w:cs="Arial"/>
              </w:rPr>
            </w:pPr>
            <w:r w:rsidRPr="00735123">
              <w:rPr>
                <w:rFonts w:ascii="Arial" w:hAnsi="Arial" w:cs="Arial"/>
              </w:rPr>
              <w:t>Highways</w:t>
            </w:r>
            <w:r w:rsidR="00423CEA">
              <w:rPr>
                <w:rFonts w:ascii="Arial" w:hAnsi="Arial" w:cs="Arial"/>
              </w:rPr>
              <w:t>?</w:t>
            </w:r>
          </w:p>
        </w:tc>
        <w:tc>
          <w:tcPr>
            <w:tcW w:w="6532" w:type="dxa"/>
            <w:shd w:val="clear" w:color="auto" w:fill="auto"/>
          </w:tcPr>
          <w:p w14:paraId="39BBE229" w14:textId="77777777" w:rsidR="006F4069" w:rsidRPr="00CE161A" w:rsidRDefault="006F4069" w:rsidP="00735123">
            <w:pPr>
              <w:jc w:val="center"/>
              <w:rPr>
                <w:rFonts w:ascii="Arial" w:hAnsi="Arial" w:cs="Arial"/>
              </w:rPr>
            </w:pPr>
            <w:r w:rsidRPr="00CE161A">
              <w:rPr>
                <w:rFonts w:ascii="Arial" w:hAnsi="Arial" w:cs="Arial"/>
              </w:rPr>
              <w:t>YES - AN ADOPTED HIGHWAY IS ADJACENT TO THE SITE</w:t>
            </w:r>
          </w:p>
        </w:tc>
      </w:tr>
      <w:tr w:rsidR="006F4069" w:rsidRPr="00735123" w14:paraId="0663C86B" w14:textId="77777777" w:rsidTr="00735123">
        <w:tc>
          <w:tcPr>
            <w:tcW w:w="2710" w:type="dxa"/>
            <w:shd w:val="clear" w:color="auto" w:fill="auto"/>
          </w:tcPr>
          <w:p w14:paraId="6A52BF47" w14:textId="4ABF7CE0" w:rsidR="006F4069" w:rsidRPr="00735123" w:rsidRDefault="006F4069" w:rsidP="009179ED">
            <w:pPr>
              <w:rPr>
                <w:rFonts w:ascii="Arial" w:hAnsi="Arial" w:cs="Arial"/>
              </w:rPr>
            </w:pPr>
            <w:r w:rsidRPr="00735123">
              <w:rPr>
                <w:rFonts w:ascii="Arial" w:hAnsi="Arial" w:cs="Arial"/>
              </w:rPr>
              <w:t>Water supply</w:t>
            </w:r>
            <w:r w:rsidR="00423CEA">
              <w:rPr>
                <w:rFonts w:ascii="Arial" w:hAnsi="Arial" w:cs="Arial"/>
              </w:rPr>
              <w:t>?</w:t>
            </w:r>
          </w:p>
        </w:tc>
        <w:tc>
          <w:tcPr>
            <w:tcW w:w="6532" w:type="dxa"/>
            <w:shd w:val="clear" w:color="auto" w:fill="auto"/>
          </w:tcPr>
          <w:p w14:paraId="0380FC82" w14:textId="77777777" w:rsidR="006F4069" w:rsidRPr="00CE161A" w:rsidRDefault="006F4069" w:rsidP="00735123">
            <w:pPr>
              <w:jc w:val="center"/>
              <w:rPr>
                <w:rFonts w:ascii="Arial" w:hAnsi="Arial" w:cs="Arial"/>
              </w:rPr>
            </w:pPr>
            <w:r w:rsidRPr="00CE161A">
              <w:rPr>
                <w:rFonts w:ascii="Arial" w:hAnsi="Arial" w:cs="Arial"/>
              </w:rPr>
              <w:t>YES - A MAIN WATER SUPPLY IS ADJACENT TO THE SITE</w:t>
            </w:r>
          </w:p>
        </w:tc>
      </w:tr>
      <w:tr w:rsidR="006F4069" w:rsidRPr="00735123" w14:paraId="0DE5D63A" w14:textId="77777777" w:rsidTr="00735123">
        <w:tc>
          <w:tcPr>
            <w:tcW w:w="2710" w:type="dxa"/>
            <w:shd w:val="clear" w:color="auto" w:fill="auto"/>
          </w:tcPr>
          <w:p w14:paraId="3D0C6565" w14:textId="2F266F6C" w:rsidR="006F4069" w:rsidRPr="00735123" w:rsidRDefault="006F4069" w:rsidP="009179ED">
            <w:pPr>
              <w:rPr>
                <w:rFonts w:ascii="Arial" w:hAnsi="Arial" w:cs="Arial"/>
              </w:rPr>
            </w:pPr>
            <w:r w:rsidRPr="00735123">
              <w:rPr>
                <w:rFonts w:ascii="Arial" w:hAnsi="Arial" w:cs="Arial"/>
              </w:rPr>
              <w:t>Sewerage</w:t>
            </w:r>
            <w:r w:rsidR="00423CEA">
              <w:rPr>
                <w:rFonts w:ascii="Arial" w:hAnsi="Arial" w:cs="Arial"/>
              </w:rPr>
              <w:t>?</w:t>
            </w:r>
          </w:p>
        </w:tc>
        <w:tc>
          <w:tcPr>
            <w:tcW w:w="6532" w:type="dxa"/>
            <w:shd w:val="clear" w:color="auto" w:fill="auto"/>
          </w:tcPr>
          <w:p w14:paraId="1F9ABA32" w14:textId="77777777" w:rsidR="006F4069" w:rsidRPr="00CE161A" w:rsidRDefault="006F4069" w:rsidP="00735123">
            <w:pPr>
              <w:jc w:val="center"/>
              <w:rPr>
                <w:rFonts w:ascii="Arial" w:hAnsi="Arial" w:cs="Arial"/>
              </w:rPr>
            </w:pPr>
            <w:r w:rsidRPr="00CE161A">
              <w:rPr>
                <w:rFonts w:ascii="Arial" w:hAnsi="Arial" w:cs="Arial"/>
              </w:rPr>
              <w:t>YES - A MAIN SEWARGE IS ADJACENT TO THE SITE</w:t>
            </w:r>
          </w:p>
        </w:tc>
      </w:tr>
      <w:tr w:rsidR="006F4069" w:rsidRPr="00735123" w14:paraId="468689B7" w14:textId="77777777" w:rsidTr="00735123">
        <w:tc>
          <w:tcPr>
            <w:tcW w:w="2710" w:type="dxa"/>
            <w:shd w:val="clear" w:color="auto" w:fill="auto"/>
          </w:tcPr>
          <w:p w14:paraId="45581C2D" w14:textId="11BE252C" w:rsidR="006F4069" w:rsidRPr="00735123" w:rsidRDefault="00423CEA" w:rsidP="009179ED">
            <w:pPr>
              <w:rPr>
                <w:rFonts w:ascii="Arial" w:hAnsi="Arial" w:cs="Arial"/>
              </w:rPr>
            </w:pPr>
            <w:r w:rsidRPr="008468E1">
              <w:rPr>
                <w:rFonts w:ascii="Arial" w:hAnsi="Arial" w:cs="Arial"/>
              </w:rPr>
              <w:t xml:space="preserve">Is there sufficient capacity at local </w:t>
            </w:r>
            <w:r w:rsidRPr="008468E1">
              <w:rPr>
                <w:rFonts w:ascii="Arial" w:hAnsi="Arial" w:cs="Arial"/>
              </w:rPr>
              <w:lastRenderedPageBreak/>
              <w:t>schools or would additional places be required?</w:t>
            </w:r>
          </w:p>
        </w:tc>
        <w:tc>
          <w:tcPr>
            <w:tcW w:w="6532" w:type="dxa"/>
            <w:shd w:val="clear" w:color="auto" w:fill="auto"/>
          </w:tcPr>
          <w:p w14:paraId="603DD186" w14:textId="77777777" w:rsidR="006F4069" w:rsidRPr="00CE161A" w:rsidRDefault="006F4069" w:rsidP="00735123">
            <w:pPr>
              <w:keepNext/>
              <w:jc w:val="center"/>
              <w:rPr>
                <w:rFonts w:ascii="Arial" w:hAnsi="Arial" w:cs="Arial"/>
              </w:rPr>
            </w:pPr>
            <w:r w:rsidRPr="00CE161A">
              <w:rPr>
                <w:rFonts w:ascii="Arial" w:hAnsi="Arial" w:cs="Arial"/>
              </w:rPr>
              <w:lastRenderedPageBreak/>
              <w:t>YES -</w:t>
            </w:r>
          </w:p>
          <w:p w14:paraId="3E9BE017" w14:textId="77777777" w:rsidR="006F4069" w:rsidRPr="00CE161A" w:rsidRDefault="006F4069" w:rsidP="00735123">
            <w:pPr>
              <w:keepNext/>
              <w:jc w:val="center"/>
              <w:rPr>
                <w:rFonts w:ascii="Arial" w:hAnsi="Arial" w:cs="Arial"/>
              </w:rPr>
            </w:pPr>
            <w:r w:rsidRPr="00CE161A">
              <w:rPr>
                <w:rFonts w:ascii="Arial" w:hAnsi="Arial" w:cs="Arial"/>
              </w:rPr>
              <w:t xml:space="preserve">THE PRIMARY SCHOOL IS MOSTLY ACCOMMODATED </w:t>
            </w:r>
            <w:r w:rsidRPr="00CE161A">
              <w:rPr>
                <w:rFonts w:ascii="Arial" w:hAnsi="Arial" w:cs="Arial"/>
              </w:rPr>
              <w:lastRenderedPageBreak/>
              <w:t>WITH PUPILS FROM OUT OF AREA OF THE STAVERTON, HELLIDON AND CATESBY CATCHMENT AREA THEREFORE THERE IS ADEQUATE PRIORITY CAPACITY TO ACCOMMODATE ANY ADDITIONAL LOCAL PUPILS.</w:t>
            </w:r>
          </w:p>
          <w:p w14:paraId="7CF0A719" w14:textId="77777777" w:rsidR="006F4069" w:rsidRPr="00CE161A" w:rsidRDefault="006F4069" w:rsidP="00735123">
            <w:pPr>
              <w:keepNext/>
              <w:jc w:val="center"/>
              <w:rPr>
                <w:rFonts w:ascii="Arial" w:hAnsi="Arial" w:cs="Arial"/>
              </w:rPr>
            </w:pPr>
          </w:p>
          <w:p w14:paraId="374754A2" w14:textId="77777777" w:rsidR="006F4069" w:rsidRPr="00CE161A" w:rsidRDefault="006F4069" w:rsidP="00735123">
            <w:pPr>
              <w:jc w:val="center"/>
              <w:rPr>
                <w:rFonts w:ascii="Arial" w:hAnsi="Arial" w:cs="Arial"/>
              </w:rPr>
            </w:pPr>
            <w:r w:rsidRPr="00CE161A">
              <w:rPr>
                <w:rFonts w:ascii="Arial" w:hAnsi="Arial" w:cs="Arial"/>
              </w:rPr>
              <w:t>THE LOCAL SECONDARY SCHOOL IS NOT AT FULL CAPACITY AND HAS VACANCIES</w:t>
            </w:r>
          </w:p>
        </w:tc>
      </w:tr>
      <w:tr w:rsidR="006F4069" w:rsidRPr="00735123" w14:paraId="4E0AF210" w14:textId="77777777" w:rsidTr="0046608D">
        <w:tc>
          <w:tcPr>
            <w:tcW w:w="2710" w:type="dxa"/>
            <w:tcBorders>
              <w:bottom w:val="single" w:sz="4" w:space="0" w:color="auto"/>
            </w:tcBorders>
            <w:shd w:val="clear" w:color="auto" w:fill="auto"/>
          </w:tcPr>
          <w:p w14:paraId="325E1A88" w14:textId="0E3AE552" w:rsidR="006F4069" w:rsidRPr="00735123" w:rsidRDefault="00423CEA" w:rsidP="009179ED">
            <w:pPr>
              <w:rPr>
                <w:rFonts w:ascii="Arial" w:hAnsi="Arial" w:cs="Arial"/>
              </w:rPr>
            </w:pPr>
            <w:r w:rsidRPr="008468E1">
              <w:rPr>
                <w:rFonts w:ascii="Arial" w:hAnsi="Arial" w:cs="Arial"/>
              </w:rPr>
              <w:lastRenderedPageBreak/>
              <w:t>Are there any other factors that could affect development?</w:t>
            </w:r>
          </w:p>
        </w:tc>
        <w:tc>
          <w:tcPr>
            <w:tcW w:w="6532" w:type="dxa"/>
            <w:tcBorders>
              <w:bottom w:val="single" w:sz="4" w:space="0" w:color="auto"/>
            </w:tcBorders>
            <w:shd w:val="clear" w:color="auto" w:fill="auto"/>
          </w:tcPr>
          <w:p w14:paraId="5F2CA035" w14:textId="77777777" w:rsidR="006F4069" w:rsidRPr="00CE161A" w:rsidRDefault="00911CB3" w:rsidP="00735123">
            <w:pPr>
              <w:jc w:val="center"/>
              <w:rPr>
                <w:rFonts w:ascii="Arial" w:hAnsi="Arial" w:cs="Arial"/>
              </w:rPr>
            </w:pPr>
            <w:r w:rsidRPr="00CE161A">
              <w:rPr>
                <w:rFonts w:ascii="Arial" w:hAnsi="Arial" w:cs="Arial"/>
              </w:rPr>
              <w:t>NO</w:t>
            </w:r>
          </w:p>
        </w:tc>
      </w:tr>
      <w:tr w:rsidR="006F4069" w:rsidRPr="0046608D" w14:paraId="1A74528D" w14:textId="77777777" w:rsidTr="0046608D">
        <w:tc>
          <w:tcPr>
            <w:tcW w:w="9242" w:type="dxa"/>
            <w:gridSpan w:val="2"/>
            <w:shd w:val="clear" w:color="auto" w:fill="BFBFBF" w:themeFill="background1" w:themeFillShade="BF"/>
          </w:tcPr>
          <w:p w14:paraId="14F51D5E" w14:textId="77777777" w:rsidR="006F4069" w:rsidRPr="0046608D" w:rsidRDefault="006F4069" w:rsidP="009179ED">
            <w:pPr>
              <w:rPr>
                <w:rFonts w:ascii="Arial" w:hAnsi="Arial" w:cs="Arial"/>
                <w:b/>
              </w:rPr>
            </w:pPr>
            <w:r w:rsidRPr="0046608D">
              <w:rPr>
                <w:rFonts w:ascii="Arial" w:hAnsi="Arial" w:cs="Arial"/>
                <w:b/>
              </w:rPr>
              <w:t>2a. Suitability – Planning Policy</w:t>
            </w:r>
          </w:p>
        </w:tc>
      </w:tr>
      <w:tr w:rsidR="006F4069" w:rsidRPr="00735123" w14:paraId="51938886" w14:textId="77777777" w:rsidTr="00735123">
        <w:tc>
          <w:tcPr>
            <w:tcW w:w="2710" w:type="dxa"/>
            <w:shd w:val="clear" w:color="auto" w:fill="auto"/>
          </w:tcPr>
          <w:p w14:paraId="7B8FB5EC" w14:textId="77777777" w:rsidR="006F4069" w:rsidRPr="00735123" w:rsidRDefault="006F4069" w:rsidP="009179ED">
            <w:pPr>
              <w:rPr>
                <w:rFonts w:ascii="Arial" w:hAnsi="Arial" w:cs="Arial"/>
              </w:rPr>
            </w:pPr>
            <w:r w:rsidRPr="00735123">
              <w:rPr>
                <w:rFonts w:ascii="Arial" w:hAnsi="Arial" w:cs="Arial"/>
              </w:rPr>
              <w:t>Site Location</w:t>
            </w:r>
          </w:p>
        </w:tc>
        <w:tc>
          <w:tcPr>
            <w:tcW w:w="6532" w:type="dxa"/>
            <w:shd w:val="clear" w:color="auto" w:fill="auto"/>
          </w:tcPr>
          <w:p w14:paraId="279EBE3D" w14:textId="77777777" w:rsidR="003B257C" w:rsidRDefault="003B257C" w:rsidP="003B257C">
            <w:pPr>
              <w:jc w:val="center"/>
              <w:rPr>
                <w:rFonts w:ascii="Arial" w:hAnsi="Arial" w:cs="Arial"/>
                <w:lang w:val="en-US"/>
              </w:rPr>
            </w:pPr>
            <w:r>
              <w:rPr>
                <w:rFonts w:ascii="Arial" w:hAnsi="Arial" w:cs="Arial"/>
                <w:lang w:val="en-US"/>
              </w:rPr>
              <w:t>On the edge of settlement</w:t>
            </w:r>
          </w:p>
          <w:p w14:paraId="5343229B" w14:textId="77777777" w:rsidR="006F4069" w:rsidRPr="00CE161A" w:rsidRDefault="006F4069" w:rsidP="00735123">
            <w:pPr>
              <w:jc w:val="center"/>
              <w:rPr>
                <w:rFonts w:ascii="Arial" w:hAnsi="Arial" w:cs="Arial"/>
              </w:rPr>
            </w:pPr>
            <w:r w:rsidRPr="00CE161A">
              <w:rPr>
                <w:rFonts w:ascii="Arial" w:hAnsi="Arial" w:cs="Arial"/>
              </w:rPr>
              <w:t>OPEN LAND WEST OF CENTRAL TO THE VILLAGE, ADJACENT TO THE VILLAGE CONFINES AND WITHIN THE CONSERVATION AREA</w:t>
            </w:r>
          </w:p>
        </w:tc>
      </w:tr>
      <w:tr w:rsidR="006F4069" w:rsidRPr="00735123" w14:paraId="365C59B8" w14:textId="77777777" w:rsidTr="00735123">
        <w:tc>
          <w:tcPr>
            <w:tcW w:w="2710" w:type="dxa"/>
            <w:shd w:val="clear" w:color="auto" w:fill="auto"/>
          </w:tcPr>
          <w:p w14:paraId="23E94BF5" w14:textId="047C2427" w:rsidR="006F4069" w:rsidRPr="00735123" w:rsidRDefault="006F4069" w:rsidP="009179ED">
            <w:pPr>
              <w:rPr>
                <w:rFonts w:ascii="Arial" w:hAnsi="Arial" w:cs="Arial"/>
              </w:rPr>
            </w:pPr>
            <w:r w:rsidRPr="00735123">
              <w:rPr>
                <w:rFonts w:ascii="Arial" w:hAnsi="Arial" w:cs="Arial"/>
              </w:rPr>
              <w:t>Is the site an existing open space</w:t>
            </w:r>
            <w:r w:rsidR="00423CEA">
              <w:rPr>
                <w:rFonts w:ascii="Arial" w:hAnsi="Arial" w:cs="Arial"/>
              </w:rPr>
              <w:t>?</w:t>
            </w:r>
          </w:p>
        </w:tc>
        <w:tc>
          <w:tcPr>
            <w:tcW w:w="6532" w:type="dxa"/>
            <w:shd w:val="clear" w:color="auto" w:fill="auto"/>
          </w:tcPr>
          <w:p w14:paraId="4813B039" w14:textId="77777777" w:rsidR="006F4069" w:rsidRPr="00CE161A" w:rsidRDefault="006F4069" w:rsidP="00735123">
            <w:pPr>
              <w:jc w:val="center"/>
              <w:rPr>
                <w:rFonts w:ascii="Arial" w:hAnsi="Arial" w:cs="Arial"/>
              </w:rPr>
            </w:pPr>
            <w:r w:rsidRPr="00CE161A">
              <w:rPr>
                <w:rFonts w:ascii="Arial" w:hAnsi="Arial" w:cs="Arial"/>
              </w:rPr>
              <w:t>YES</w:t>
            </w:r>
          </w:p>
        </w:tc>
      </w:tr>
      <w:tr w:rsidR="006F4069" w:rsidRPr="00735123" w14:paraId="2AFDE054" w14:textId="77777777" w:rsidTr="00735123">
        <w:tc>
          <w:tcPr>
            <w:tcW w:w="2710" w:type="dxa"/>
            <w:shd w:val="clear" w:color="auto" w:fill="auto"/>
          </w:tcPr>
          <w:p w14:paraId="0FEAA79C" w14:textId="0C01DD67" w:rsidR="006F4069" w:rsidRPr="00735123" w:rsidRDefault="00423CEA" w:rsidP="009179ED">
            <w:pPr>
              <w:rPr>
                <w:rFonts w:ascii="Arial" w:hAnsi="Arial" w:cs="Arial"/>
              </w:rPr>
            </w:pPr>
            <w:r w:rsidRPr="008468E1">
              <w:rPr>
                <w:rFonts w:ascii="Arial" w:hAnsi="Arial" w:cs="Arial"/>
              </w:rPr>
              <w:t>Is the site within the Special Landscape Area?</w:t>
            </w:r>
          </w:p>
        </w:tc>
        <w:tc>
          <w:tcPr>
            <w:tcW w:w="6532" w:type="dxa"/>
            <w:shd w:val="clear" w:color="auto" w:fill="auto"/>
          </w:tcPr>
          <w:p w14:paraId="382CD541" w14:textId="77777777" w:rsidR="006F4069" w:rsidRPr="00CE161A" w:rsidRDefault="006F4069" w:rsidP="00735123">
            <w:pPr>
              <w:jc w:val="center"/>
              <w:rPr>
                <w:rFonts w:ascii="Arial" w:hAnsi="Arial" w:cs="Arial"/>
              </w:rPr>
            </w:pPr>
            <w:r w:rsidRPr="00CE161A">
              <w:rPr>
                <w:rFonts w:ascii="Arial" w:hAnsi="Arial" w:cs="Arial"/>
              </w:rPr>
              <w:t>YES</w:t>
            </w:r>
          </w:p>
        </w:tc>
      </w:tr>
      <w:tr w:rsidR="006F4069" w:rsidRPr="00735123" w14:paraId="28DCD494" w14:textId="77777777" w:rsidTr="00735123">
        <w:tc>
          <w:tcPr>
            <w:tcW w:w="2710" w:type="dxa"/>
            <w:shd w:val="clear" w:color="auto" w:fill="auto"/>
          </w:tcPr>
          <w:p w14:paraId="6893B574" w14:textId="3E977197" w:rsidR="006F4069" w:rsidRPr="00735123" w:rsidRDefault="006F4069" w:rsidP="009179ED">
            <w:pPr>
              <w:rPr>
                <w:rFonts w:ascii="Arial" w:hAnsi="Arial" w:cs="Arial"/>
              </w:rPr>
            </w:pPr>
            <w:r w:rsidRPr="00735123">
              <w:rPr>
                <w:rFonts w:ascii="Arial" w:hAnsi="Arial" w:cs="Arial"/>
              </w:rPr>
              <w:t>Is the site within close proximity to the Conservation Area</w:t>
            </w:r>
            <w:r w:rsidR="00423CEA">
              <w:rPr>
                <w:rFonts w:ascii="Arial" w:hAnsi="Arial" w:cs="Arial"/>
              </w:rPr>
              <w:t>?</w:t>
            </w:r>
          </w:p>
        </w:tc>
        <w:tc>
          <w:tcPr>
            <w:tcW w:w="6532" w:type="dxa"/>
            <w:shd w:val="clear" w:color="auto" w:fill="auto"/>
          </w:tcPr>
          <w:p w14:paraId="05A5132A" w14:textId="77777777" w:rsidR="006F4069" w:rsidRPr="00CE161A" w:rsidRDefault="006F4069" w:rsidP="00735123">
            <w:pPr>
              <w:jc w:val="center"/>
              <w:rPr>
                <w:rFonts w:ascii="Arial" w:hAnsi="Arial" w:cs="Arial"/>
              </w:rPr>
            </w:pPr>
            <w:r w:rsidRPr="00CE161A">
              <w:rPr>
                <w:rFonts w:ascii="Arial" w:hAnsi="Arial" w:cs="Arial"/>
              </w:rPr>
              <w:t>YES</w:t>
            </w:r>
          </w:p>
        </w:tc>
      </w:tr>
      <w:tr w:rsidR="006F4069" w:rsidRPr="00735123" w14:paraId="6CA8D9D6" w14:textId="77777777" w:rsidTr="00735123">
        <w:tc>
          <w:tcPr>
            <w:tcW w:w="2710" w:type="dxa"/>
            <w:shd w:val="clear" w:color="auto" w:fill="auto"/>
          </w:tcPr>
          <w:p w14:paraId="3AD3EC96" w14:textId="52ED7809" w:rsidR="006F4069" w:rsidRPr="00735123" w:rsidRDefault="006F4069" w:rsidP="009179ED">
            <w:pPr>
              <w:rPr>
                <w:rFonts w:ascii="Arial" w:hAnsi="Arial" w:cs="Arial"/>
              </w:rPr>
            </w:pPr>
            <w:r w:rsidRPr="00735123">
              <w:rPr>
                <w:rFonts w:ascii="Arial" w:hAnsi="Arial" w:cs="Arial"/>
              </w:rPr>
              <w:t>Is the site adjacent to or in close proximity to a listed building</w:t>
            </w:r>
            <w:r w:rsidR="00423CEA">
              <w:rPr>
                <w:rFonts w:ascii="Arial" w:hAnsi="Arial" w:cs="Arial"/>
              </w:rPr>
              <w:t>?</w:t>
            </w:r>
          </w:p>
        </w:tc>
        <w:tc>
          <w:tcPr>
            <w:tcW w:w="6532" w:type="dxa"/>
            <w:shd w:val="clear" w:color="auto" w:fill="auto"/>
          </w:tcPr>
          <w:p w14:paraId="6F280085" w14:textId="63953EBF" w:rsidR="006F4069" w:rsidRPr="00CE161A" w:rsidRDefault="006F4069" w:rsidP="00735123">
            <w:pPr>
              <w:jc w:val="center"/>
              <w:rPr>
                <w:rFonts w:ascii="Arial" w:hAnsi="Arial" w:cs="Arial"/>
              </w:rPr>
            </w:pPr>
            <w:r w:rsidRPr="00CE161A">
              <w:rPr>
                <w:rFonts w:ascii="Arial" w:hAnsi="Arial" w:cs="Arial"/>
              </w:rPr>
              <w:t xml:space="preserve">ADJACENT TO THE </w:t>
            </w:r>
            <w:r w:rsidR="006E67FC" w:rsidRPr="00DB557F">
              <w:rPr>
                <w:rFonts w:ascii="Arial" w:hAnsi="Arial" w:cs="Arial"/>
              </w:rPr>
              <w:t>CURTILA</w:t>
            </w:r>
            <w:r w:rsidRPr="00DB557F">
              <w:rPr>
                <w:rFonts w:ascii="Arial" w:hAnsi="Arial" w:cs="Arial"/>
              </w:rPr>
              <w:t>GE</w:t>
            </w:r>
            <w:r w:rsidRPr="00CE161A">
              <w:rPr>
                <w:rFonts w:ascii="Arial" w:hAnsi="Arial" w:cs="Arial"/>
              </w:rPr>
              <w:t xml:space="preserve"> OF THE BEECHES A GRADE I LISTED BUILDING</w:t>
            </w:r>
          </w:p>
        </w:tc>
      </w:tr>
      <w:tr w:rsidR="006F4069" w:rsidRPr="00735123" w14:paraId="23739DFF" w14:textId="77777777" w:rsidTr="00735123">
        <w:tc>
          <w:tcPr>
            <w:tcW w:w="2710" w:type="dxa"/>
            <w:shd w:val="clear" w:color="auto" w:fill="auto"/>
          </w:tcPr>
          <w:p w14:paraId="24B9D9C2" w14:textId="7BC8E0F8" w:rsidR="006F4069" w:rsidRPr="00735123" w:rsidRDefault="00423CEA" w:rsidP="009179ED">
            <w:pPr>
              <w:rPr>
                <w:rFonts w:ascii="Arial" w:hAnsi="Arial" w:cs="Arial"/>
              </w:rPr>
            </w:pPr>
            <w:r w:rsidRPr="008468E1">
              <w:rPr>
                <w:rFonts w:ascii="Arial" w:hAnsi="Arial" w:cs="Arial"/>
              </w:rPr>
              <w:t>Are there any mature trees subject to Tree Preservation Orders?</w:t>
            </w:r>
          </w:p>
        </w:tc>
        <w:tc>
          <w:tcPr>
            <w:tcW w:w="6532" w:type="dxa"/>
            <w:shd w:val="clear" w:color="auto" w:fill="auto"/>
          </w:tcPr>
          <w:p w14:paraId="08E3BA6D" w14:textId="77777777" w:rsidR="006F4069" w:rsidRPr="00CE161A" w:rsidRDefault="006F4069" w:rsidP="00735123">
            <w:pPr>
              <w:jc w:val="center"/>
              <w:rPr>
                <w:rFonts w:ascii="Arial" w:hAnsi="Arial" w:cs="Arial"/>
              </w:rPr>
            </w:pPr>
            <w:r w:rsidRPr="00CE161A">
              <w:rPr>
                <w:rFonts w:ascii="Arial" w:hAnsi="Arial" w:cs="Arial"/>
              </w:rPr>
              <w:t>A TPO AREA WITHIN AND ALONG THE NORTHERN BOUNDARY OF THE SITE</w:t>
            </w:r>
          </w:p>
        </w:tc>
      </w:tr>
      <w:tr w:rsidR="006F4069" w:rsidRPr="00735123" w14:paraId="0DDF52E2" w14:textId="77777777" w:rsidTr="00735123">
        <w:tc>
          <w:tcPr>
            <w:tcW w:w="2710" w:type="dxa"/>
            <w:shd w:val="clear" w:color="auto" w:fill="auto"/>
          </w:tcPr>
          <w:p w14:paraId="25811488" w14:textId="646B8D37" w:rsidR="006F4069" w:rsidRPr="00735123" w:rsidRDefault="006F4069" w:rsidP="009179ED">
            <w:pPr>
              <w:rPr>
                <w:rFonts w:ascii="Arial" w:hAnsi="Arial" w:cs="Arial"/>
              </w:rPr>
            </w:pPr>
            <w:r w:rsidRPr="00735123">
              <w:rPr>
                <w:rFonts w:ascii="Arial" w:hAnsi="Arial" w:cs="Arial"/>
              </w:rPr>
              <w:t>Is the site on Ridge &amp; Furrow</w:t>
            </w:r>
            <w:r w:rsidR="00423CEA">
              <w:rPr>
                <w:rFonts w:ascii="Arial" w:hAnsi="Arial" w:cs="Arial"/>
              </w:rPr>
              <w:t>?</w:t>
            </w:r>
          </w:p>
        </w:tc>
        <w:tc>
          <w:tcPr>
            <w:tcW w:w="6532" w:type="dxa"/>
            <w:shd w:val="clear" w:color="auto" w:fill="auto"/>
          </w:tcPr>
          <w:p w14:paraId="63FD7787" w14:textId="77777777" w:rsidR="006F4069" w:rsidRPr="00CE161A" w:rsidRDefault="006F4069" w:rsidP="00735123">
            <w:pPr>
              <w:jc w:val="center"/>
              <w:rPr>
                <w:rFonts w:ascii="Arial" w:hAnsi="Arial" w:cs="Arial"/>
              </w:rPr>
            </w:pPr>
            <w:r w:rsidRPr="00CE161A">
              <w:rPr>
                <w:rFonts w:ascii="Arial" w:hAnsi="Arial" w:cs="Arial"/>
              </w:rPr>
              <w:t>NO</w:t>
            </w:r>
          </w:p>
        </w:tc>
      </w:tr>
      <w:tr w:rsidR="006F4069" w:rsidRPr="00735123" w14:paraId="67509D45" w14:textId="77777777" w:rsidTr="0046608D">
        <w:tc>
          <w:tcPr>
            <w:tcW w:w="2710" w:type="dxa"/>
            <w:tcBorders>
              <w:bottom w:val="single" w:sz="4" w:space="0" w:color="auto"/>
            </w:tcBorders>
            <w:shd w:val="clear" w:color="auto" w:fill="auto"/>
          </w:tcPr>
          <w:p w14:paraId="4B7B5D9A" w14:textId="0D157264" w:rsidR="006F4069" w:rsidRPr="00735123" w:rsidRDefault="006F4069" w:rsidP="009179ED">
            <w:pPr>
              <w:rPr>
                <w:rFonts w:ascii="Arial" w:hAnsi="Arial" w:cs="Arial"/>
              </w:rPr>
            </w:pPr>
            <w:r w:rsidRPr="00735123">
              <w:rPr>
                <w:rFonts w:ascii="Arial" w:hAnsi="Arial" w:cs="Arial"/>
              </w:rPr>
              <w:t>Are there any other Local Plan designations affecting the site or close by</w:t>
            </w:r>
            <w:r w:rsidR="00423CEA">
              <w:rPr>
                <w:rFonts w:ascii="Arial" w:hAnsi="Arial" w:cs="Arial"/>
              </w:rPr>
              <w:t>?</w:t>
            </w:r>
          </w:p>
        </w:tc>
        <w:tc>
          <w:tcPr>
            <w:tcW w:w="6532" w:type="dxa"/>
            <w:tcBorders>
              <w:bottom w:val="single" w:sz="4" w:space="0" w:color="auto"/>
            </w:tcBorders>
            <w:shd w:val="clear" w:color="auto" w:fill="auto"/>
          </w:tcPr>
          <w:p w14:paraId="56C2AAF2" w14:textId="77777777" w:rsidR="006F4069" w:rsidRPr="00CE161A" w:rsidRDefault="006F4069" w:rsidP="006F4069">
            <w:pPr>
              <w:rPr>
                <w:rFonts w:ascii="Arial" w:hAnsi="Arial" w:cs="Arial"/>
              </w:rPr>
            </w:pPr>
            <w:r w:rsidRPr="00CE161A">
              <w:rPr>
                <w:rFonts w:ascii="Arial" w:hAnsi="Arial" w:cs="Arial"/>
              </w:rPr>
              <w:t>APPEAL DECISION</w:t>
            </w:r>
          </w:p>
          <w:p w14:paraId="0524E321" w14:textId="77777777" w:rsidR="006F4069" w:rsidRPr="00CE161A" w:rsidRDefault="006F4069" w:rsidP="006F4069">
            <w:pPr>
              <w:rPr>
                <w:rFonts w:ascii="Arial" w:hAnsi="Arial" w:cs="Arial"/>
              </w:rPr>
            </w:pPr>
          </w:p>
          <w:p w14:paraId="732A1AF6" w14:textId="77777777" w:rsidR="006F4069" w:rsidRPr="00CE161A" w:rsidRDefault="006F4069" w:rsidP="006F4069">
            <w:pPr>
              <w:rPr>
                <w:rFonts w:ascii="Arial" w:hAnsi="Arial" w:cs="Arial"/>
                <w:color w:val="000000"/>
                <w:shd w:val="clear" w:color="auto" w:fill="FFFFFF"/>
              </w:rPr>
            </w:pPr>
            <w:r w:rsidRPr="00CE161A">
              <w:rPr>
                <w:rFonts w:ascii="Arial" w:hAnsi="Arial" w:cs="Arial"/>
                <w:color w:val="000000"/>
                <w:shd w:val="clear" w:color="auto" w:fill="FFFFFF"/>
              </w:rPr>
              <w:t>Paragraphs 186 and 187 of the National Planning Policy Framework.</w:t>
            </w:r>
          </w:p>
          <w:p w14:paraId="3159557D" w14:textId="77777777" w:rsidR="006F4069" w:rsidRPr="00CE161A" w:rsidRDefault="006F4069" w:rsidP="006F4069">
            <w:pPr>
              <w:rPr>
                <w:rFonts w:ascii="Arial" w:hAnsi="Arial" w:cs="Arial"/>
              </w:rPr>
            </w:pPr>
          </w:p>
          <w:p w14:paraId="4B317BA5" w14:textId="77777777" w:rsidR="006F4069" w:rsidRPr="00CE161A" w:rsidRDefault="006F4069" w:rsidP="006F4069">
            <w:pPr>
              <w:rPr>
                <w:rFonts w:ascii="Arial" w:hAnsi="Arial" w:cs="Arial"/>
                <w:color w:val="000000"/>
                <w:shd w:val="clear" w:color="auto" w:fill="FFFFFF"/>
              </w:rPr>
            </w:pPr>
            <w:r w:rsidRPr="00CE161A">
              <w:rPr>
                <w:rFonts w:ascii="Arial" w:hAnsi="Arial" w:cs="Arial"/>
                <w:color w:val="000000"/>
                <w:shd w:val="clear" w:color="auto" w:fill="FFFFFF"/>
              </w:rPr>
              <w:t>The proposed development would have an unacceptable impact upon the character and appearance of the Staverton Village Conservation Area by virtue of the encroachment into and loss of an Important Open Space which adds to the character of the village by providing a “window” for revealing attractive views from both inside and outside the conservation area. The development location a sizeable would be visible from elsewhere within the Conservation Area.</w:t>
            </w:r>
          </w:p>
          <w:p w14:paraId="44613D9C" w14:textId="77777777" w:rsidR="006F4069" w:rsidRPr="00CE161A" w:rsidRDefault="006F4069" w:rsidP="006F4069">
            <w:pPr>
              <w:rPr>
                <w:rFonts w:ascii="Arial" w:hAnsi="Arial" w:cs="Arial"/>
                <w:color w:val="000000"/>
                <w:shd w:val="clear" w:color="auto" w:fill="FFFFFF"/>
              </w:rPr>
            </w:pPr>
          </w:p>
          <w:p w14:paraId="609DA5FE" w14:textId="6F95067E" w:rsidR="006F4069" w:rsidRPr="00CE161A" w:rsidRDefault="006F4069" w:rsidP="00DB557F">
            <w:pPr>
              <w:rPr>
                <w:rFonts w:ascii="Arial" w:hAnsi="Arial" w:cs="Arial"/>
              </w:rPr>
            </w:pPr>
            <w:r w:rsidRPr="00CE161A">
              <w:rPr>
                <w:rFonts w:ascii="Arial" w:hAnsi="Arial" w:cs="Arial"/>
                <w:color w:val="000000"/>
                <w:shd w:val="clear" w:color="auto" w:fill="FFFFFF"/>
              </w:rPr>
              <w:t xml:space="preserve">The proposed development would not therefore serve to preserve or enhance the character and appearance of the village conservation area and would be contrary to Policies </w:t>
            </w:r>
            <w:r w:rsidRPr="00CE161A">
              <w:rPr>
                <w:rFonts w:ascii="Arial" w:hAnsi="Arial" w:cs="Arial"/>
                <w:color w:val="000000"/>
                <w:shd w:val="clear" w:color="auto" w:fill="FFFFFF"/>
              </w:rPr>
              <w:lastRenderedPageBreak/>
              <w:t>S10 (i), BN5 and R1 (B) and (C) and would not result in the environmental improvement of the site under R1(i) within the adopted West Northamptonshire Joint Core Strategy; and would also be contrary to saved Policies GN1 (B), GN2 (E), EN2 (A) and (B), EN42 (A), HS22 (C), and HS36 (C) in the Daventry District Local Plan</w:t>
            </w:r>
          </w:p>
          <w:p w14:paraId="1AF5EB4D" w14:textId="77777777" w:rsidR="006F4069" w:rsidRPr="00CE161A" w:rsidRDefault="006F4069" w:rsidP="00735123">
            <w:pPr>
              <w:jc w:val="center"/>
              <w:rPr>
                <w:rFonts w:ascii="Arial" w:hAnsi="Arial" w:cs="Arial"/>
              </w:rPr>
            </w:pPr>
          </w:p>
        </w:tc>
      </w:tr>
      <w:tr w:rsidR="006F4069" w:rsidRPr="0046608D" w14:paraId="2D73D6F7" w14:textId="77777777" w:rsidTr="0046608D">
        <w:tc>
          <w:tcPr>
            <w:tcW w:w="9242" w:type="dxa"/>
            <w:gridSpan w:val="2"/>
            <w:shd w:val="clear" w:color="auto" w:fill="BFBFBF" w:themeFill="background1" w:themeFillShade="BF"/>
          </w:tcPr>
          <w:p w14:paraId="1AAE5807" w14:textId="5F758B51" w:rsidR="006F4069" w:rsidRPr="0046608D" w:rsidRDefault="006F4069" w:rsidP="0046608D">
            <w:pPr>
              <w:rPr>
                <w:rFonts w:ascii="Arial" w:hAnsi="Arial" w:cs="Arial"/>
                <w:b/>
              </w:rPr>
            </w:pPr>
            <w:r w:rsidRPr="0046608D">
              <w:rPr>
                <w:rFonts w:ascii="Arial" w:hAnsi="Arial" w:cs="Arial"/>
                <w:b/>
              </w:rPr>
              <w:lastRenderedPageBreak/>
              <w:t>2b. Suitability</w:t>
            </w:r>
            <w:r w:rsidR="0046608D">
              <w:rPr>
                <w:rFonts w:ascii="Arial" w:hAnsi="Arial" w:cs="Arial"/>
                <w:b/>
              </w:rPr>
              <w:t xml:space="preserve"> </w:t>
            </w:r>
            <w:r w:rsidR="0046608D" w:rsidRPr="00880755">
              <w:rPr>
                <w:rFonts w:ascii="Arial" w:hAnsi="Arial" w:cs="Arial"/>
                <w:b/>
              </w:rPr>
              <w:t>- Sustainability</w:t>
            </w:r>
          </w:p>
        </w:tc>
      </w:tr>
      <w:tr w:rsidR="006F4069" w:rsidRPr="00735123" w14:paraId="7773012C" w14:textId="77777777" w:rsidTr="00735123">
        <w:tc>
          <w:tcPr>
            <w:tcW w:w="2710" w:type="dxa"/>
            <w:shd w:val="clear" w:color="auto" w:fill="auto"/>
          </w:tcPr>
          <w:p w14:paraId="500A9413" w14:textId="2EF8AD74" w:rsidR="006F4069" w:rsidRPr="008468E1" w:rsidRDefault="00423CEA" w:rsidP="009179ED">
            <w:pPr>
              <w:rPr>
                <w:rFonts w:ascii="Arial" w:hAnsi="Arial" w:cs="Arial"/>
              </w:rPr>
            </w:pPr>
            <w:r w:rsidRPr="008468E1">
              <w:rPr>
                <w:rFonts w:ascii="Arial" w:hAnsi="Arial" w:cs="Arial"/>
              </w:rPr>
              <w:t>Is the site within walking distance (less than 400m) of a primary school?</w:t>
            </w:r>
          </w:p>
        </w:tc>
        <w:tc>
          <w:tcPr>
            <w:tcW w:w="6532" w:type="dxa"/>
            <w:shd w:val="clear" w:color="auto" w:fill="auto"/>
          </w:tcPr>
          <w:p w14:paraId="40DF8EA5" w14:textId="77777777" w:rsidR="006F4069" w:rsidRPr="00CE161A" w:rsidRDefault="006F4069" w:rsidP="00735123">
            <w:pPr>
              <w:jc w:val="center"/>
              <w:rPr>
                <w:rFonts w:ascii="Arial" w:hAnsi="Arial" w:cs="Arial"/>
              </w:rPr>
            </w:pPr>
          </w:p>
          <w:p w14:paraId="5B701F70" w14:textId="77777777" w:rsidR="006F4069" w:rsidRPr="00CE161A" w:rsidRDefault="006F4069" w:rsidP="00735123">
            <w:pPr>
              <w:jc w:val="center"/>
              <w:rPr>
                <w:rFonts w:ascii="Arial" w:hAnsi="Arial" w:cs="Arial"/>
              </w:rPr>
            </w:pPr>
            <w:r w:rsidRPr="00CE161A">
              <w:rPr>
                <w:rFonts w:ascii="Arial" w:hAnsi="Arial" w:cs="Arial"/>
              </w:rPr>
              <w:t>YES</w:t>
            </w:r>
          </w:p>
        </w:tc>
      </w:tr>
      <w:tr w:rsidR="006F4069" w:rsidRPr="00735123" w14:paraId="77F7DBF6" w14:textId="77777777" w:rsidTr="00735123">
        <w:tc>
          <w:tcPr>
            <w:tcW w:w="2710" w:type="dxa"/>
            <w:shd w:val="clear" w:color="auto" w:fill="auto"/>
          </w:tcPr>
          <w:p w14:paraId="1200EDFF" w14:textId="51843E33" w:rsidR="006F4069" w:rsidRPr="008468E1" w:rsidRDefault="00423CEA" w:rsidP="009179ED">
            <w:pPr>
              <w:rPr>
                <w:rFonts w:ascii="Arial" w:hAnsi="Arial" w:cs="Arial"/>
              </w:rPr>
            </w:pPr>
            <w:r w:rsidRPr="008468E1">
              <w:rPr>
                <w:rFonts w:ascii="Arial" w:hAnsi="Arial" w:cs="Arial"/>
              </w:rPr>
              <w:t>Is the site within walking distance (less than 400m) from a bus stop?</w:t>
            </w:r>
          </w:p>
        </w:tc>
        <w:tc>
          <w:tcPr>
            <w:tcW w:w="6532" w:type="dxa"/>
            <w:shd w:val="clear" w:color="auto" w:fill="auto"/>
          </w:tcPr>
          <w:p w14:paraId="48B71099" w14:textId="77777777" w:rsidR="006F4069" w:rsidRPr="00CE161A" w:rsidRDefault="006F4069" w:rsidP="00735123">
            <w:pPr>
              <w:jc w:val="center"/>
              <w:rPr>
                <w:rFonts w:ascii="Arial" w:hAnsi="Arial" w:cs="Arial"/>
              </w:rPr>
            </w:pPr>
          </w:p>
          <w:p w14:paraId="3204A9EE" w14:textId="77777777" w:rsidR="006F4069" w:rsidRPr="00CE161A" w:rsidRDefault="006F4069" w:rsidP="00735123">
            <w:pPr>
              <w:jc w:val="center"/>
              <w:rPr>
                <w:rFonts w:ascii="Arial" w:hAnsi="Arial" w:cs="Arial"/>
              </w:rPr>
            </w:pPr>
            <w:r w:rsidRPr="00CE161A">
              <w:rPr>
                <w:rFonts w:ascii="Arial" w:hAnsi="Arial" w:cs="Arial"/>
              </w:rPr>
              <w:t>YES</w:t>
            </w:r>
          </w:p>
        </w:tc>
      </w:tr>
      <w:tr w:rsidR="006F4069" w:rsidRPr="00735123" w14:paraId="3CE4E1D3" w14:textId="77777777" w:rsidTr="00735123">
        <w:tc>
          <w:tcPr>
            <w:tcW w:w="2710" w:type="dxa"/>
            <w:shd w:val="clear" w:color="auto" w:fill="auto"/>
          </w:tcPr>
          <w:p w14:paraId="7ABE57A9" w14:textId="78E899BF" w:rsidR="006F4069" w:rsidRPr="008468E1" w:rsidRDefault="00423CEA" w:rsidP="009179ED">
            <w:pPr>
              <w:rPr>
                <w:rFonts w:ascii="Arial" w:hAnsi="Arial" w:cs="Arial"/>
              </w:rPr>
            </w:pPr>
            <w:r w:rsidRPr="008468E1">
              <w:rPr>
                <w:rFonts w:ascii="Arial" w:hAnsi="Arial" w:cs="Arial"/>
              </w:rPr>
              <w:t>Is the site within walking distance (less than 1km) of employment opportunities?</w:t>
            </w:r>
          </w:p>
        </w:tc>
        <w:tc>
          <w:tcPr>
            <w:tcW w:w="6532" w:type="dxa"/>
            <w:shd w:val="clear" w:color="auto" w:fill="auto"/>
          </w:tcPr>
          <w:p w14:paraId="7335F2CA" w14:textId="77777777" w:rsidR="006F4069" w:rsidRPr="00CE161A" w:rsidRDefault="006F4069" w:rsidP="00735123">
            <w:pPr>
              <w:jc w:val="center"/>
              <w:rPr>
                <w:rFonts w:ascii="Arial" w:hAnsi="Arial" w:cs="Arial"/>
              </w:rPr>
            </w:pPr>
          </w:p>
          <w:p w14:paraId="77B02E15" w14:textId="77777777" w:rsidR="006F4069" w:rsidRPr="00CE161A" w:rsidRDefault="006E67FC" w:rsidP="00735123">
            <w:pPr>
              <w:jc w:val="center"/>
              <w:rPr>
                <w:rFonts w:ascii="Arial" w:hAnsi="Arial" w:cs="Arial"/>
              </w:rPr>
            </w:pPr>
            <w:r>
              <w:rPr>
                <w:rFonts w:ascii="Arial" w:hAnsi="Arial" w:cs="Arial"/>
              </w:rPr>
              <w:t>YES</w:t>
            </w:r>
          </w:p>
        </w:tc>
      </w:tr>
      <w:tr w:rsidR="006F4069" w:rsidRPr="00735123" w14:paraId="5E4E1850" w14:textId="77777777" w:rsidTr="00735123">
        <w:tc>
          <w:tcPr>
            <w:tcW w:w="2710" w:type="dxa"/>
            <w:shd w:val="clear" w:color="auto" w:fill="auto"/>
          </w:tcPr>
          <w:p w14:paraId="33B841C8" w14:textId="0E5F2F92" w:rsidR="006F4069" w:rsidRPr="00735123" w:rsidRDefault="006F4069" w:rsidP="009179ED">
            <w:pPr>
              <w:rPr>
                <w:rFonts w:ascii="Arial" w:hAnsi="Arial" w:cs="Arial"/>
              </w:rPr>
            </w:pPr>
            <w:r w:rsidRPr="00735123">
              <w:rPr>
                <w:rFonts w:ascii="Arial" w:hAnsi="Arial" w:cs="Arial"/>
              </w:rPr>
              <w:t xml:space="preserve">Is the site reasonably accessible to other services and facilities in the settlement by walking or cycling </w:t>
            </w:r>
            <w:r w:rsidR="00CE161A" w:rsidRPr="00735123">
              <w:rPr>
                <w:rFonts w:ascii="Arial" w:hAnsi="Arial" w:cs="Arial"/>
              </w:rPr>
              <w:t>i.e.</w:t>
            </w:r>
            <w:r w:rsidRPr="00735123">
              <w:rPr>
                <w:rFonts w:ascii="Arial" w:hAnsi="Arial" w:cs="Arial"/>
              </w:rPr>
              <w:t xml:space="preserve"> 1km or less</w:t>
            </w:r>
            <w:r w:rsidR="00423CEA">
              <w:rPr>
                <w:rFonts w:ascii="Arial" w:hAnsi="Arial" w:cs="Arial"/>
              </w:rPr>
              <w:t>?</w:t>
            </w:r>
          </w:p>
        </w:tc>
        <w:tc>
          <w:tcPr>
            <w:tcW w:w="6532" w:type="dxa"/>
            <w:shd w:val="clear" w:color="auto" w:fill="auto"/>
          </w:tcPr>
          <w:p w14:paraId="3EC05F3C" w14:textId="77777777" w:rsidR="006F4069" w:rsidRPr="00CE161A" w:rsidRDefault="006F4069" w:rsidP="00735123">
            <w:pPr>
              <w:jc w:val="center"/>
              <w:rPr>
                <w:rFonts w:ascii="Arial" w:hAnsi="Arial" w:cs="Arial"/>
              </w:rPr>
            </w:pPr>
          </w:p>
          <w:p w14:paraId="751268DF" w14:textId="77777777" w:rsidR="006F4069" w:rsidRPr="00CE161A" w:rsidRDefault="006F4069" w:rsidP="00735123">
            <w:pPr>
              <w:jc w:val="center"/>
              <w:rPr>
                <w:rFonts w:ascii="Arial" w:hAnsi="Arial" w:cs="Arial"/>
              </w:rPr>
            </w:pPr>
            <w:r w:rsidRPr="00CE161A">
              <w:rPr>
                <w:rFonts w:ascii="Arial" w:hAnsi="Arial" w:cs="Arial"/>
              </w:rPr>
              <w:t>YES</w:t>
            </w:r>
          </w:p>
        </w:tc>
      </w:tr>
      <w:tr w:rsidR="006F4069" w:rsidRPr="00735123" w14:paraId="7007BB07" w14:textId="77777777" w:rsidTr="00735123">
        <w:tc>
          <w:tcPr>
            <w:tcW w:w="2710" w:type="dxa"/>
            <w:shd w:val="clear" w:color="auto" w:fill="auto"/>
          </w:tcPr>
          <w:p w14:paraId="7507A514" w14:textId="6477311F" w:rsidR="006F4069" w:rsidRPr="00735123" w:rsidRDefault="00423CEA" w:rsidP="009179ED">
            <w:pPr>
              <w:rPr>
                <w:rFonts w:ascii="Arial" w:hAnsi="Arial" w:cs="Arial"/>
              </w:rPr>
            </w:pPr>
            <w:r w:rsidRPr="008468E1">
              <w:rPr>
                <w:rFonts w:ascii="Arial" w:hAnsi="Arial" w:cs="Arial"/>
              </w:rPr>
              <w:t>Are there any designated heritage assets in close proximity to the site?</w:t>
            </w:r>
          </w:p>
        </w:tc>
        <w:tc>
          <w:tcPr>
            <w:tcW w:w="6532" w:type="dxa"/>
            <w:shd w:val="clear" w:color="auto" w:fill="auto"/>
          </w:tcPr>
          <w:p w14:paraId="4154DF4F" w14:textId="77777777" w:rsidR="006F4069" w:rsidRPr="00CE161A" w:rsidRDefault="006F4069" w:rsidP="00735123">
            <w:pPr>
              <w:jc w:val="center"/>
              <w:rPr>
                <w:rFonts w:ascii="Arial" w:hAnsi="Arial" w:cs="Arial"/>
              </w:rPr>
            </w:pPr>
            <w:r w:rsidRPr="00CE161A">
              <w:rPr>
                <w:rFonts w:ascii="Arial" w:hAnsi="Arial" w:cs="Arial"/>
              </w:rPr>
              <w:t xml:space="preserve">YES - THE BEECHES </w:t>
            </w:r>
            <w:r w:rsidRPr="00082A68">
              <w:rPr>
                <w:rFonts w:ascii="Arial" w:hAnsi="Arial" w:cs="Arial"/>
              </w:rPr>
              <w:t>GRADE I</w:t>
            </w:r>
            <w:r w:rsidR="006E67FC" w:rsidRPr="00082A68">
              <w:rPr>
                <w:rFonts w:ascii="Arial" w:hAnsi="Arial" w:cs="Arial"/>
              </w:rPr>
              <w:t>I</w:t>
            </w:r>
            <w:r w:rsidRPr="00CE161A">
              <w:rPr>
                <w:rFonts w:ascii="Arial" w:hAnsi="Arial" w:cs="Arial"/>
              </w:rPr>
              <w:t xml:space="preserve"> LISTED BUILDING</w:t>
            </w:r>
          </w:p>
        </w:tc>
      </w:tr>
      <w:tr w:rsidR="006F4069" w:rsidRPr="00735123" w14:paraId="472AA163" w14:textId="77777777" w:rsidTr="00735123">
        <w:tc>
          <w:tcPr>
            <w:tcW w:w="2710" w:type="dxa"/>
            <w:shd w:val="clear" w:color="auto" w:fill="auto"/>
          </w:tcPr>
          <w:p w14:paraId="739EF9DF" w14:textId="77777777" w:rsidR="006F4069" w:rsidRPr="00735123" w:rsidRDefault="006F4069" w:rsidP="009179ED">
            <w:pPr>
              <w:rPr>
                <w:rFonts w:ascii="Arial" w:hAnsi="Arial" w:cs="Arial"/>
              </w:rPr>
            </w:pPr>
            <w:r w:rsidRPr="00735123">
              <w:rPr>
                <w:rFonts w:ascii="Arial" w:hAnsi="Arial" w:cs="Arial"/>
              </w:rPr>
              <w:t>Does the site have any known or potential ecological value?</w:t>
            </w:r>
          </w:p>
        </w:tc>
        <w:tc>
          <w:tcPr>
            <w:tcW w:w="6532" w:type="dxa"/>
            <w:shd w:val="clear" w:color="auto" w:fill="auto"/>
          </w:tcPr>
          <w:p w14:paraId="34E4C371" w14:textId="77777777" w:rsidR="006F4069" w:rsidRPr="00CE161A" w:rsidRDefault="006F4069" w:rsidP="00735123">
            <w:pPr>
              <w:jc w:val="center"/>
              <w:rPr>
                <w:rFonts w:ascii="Arial" w:hAnsi="Arial" w:cs="Arial"/>
              </w:rPr>
            </w:pPr>
            <w:r w:rsidRPr="00CE161A">
              <w:rPr>
                <w:rFonts w:ascii="Arial" w:hAnsi="Arial" w:cs="Arial"/>
              </w:rPr>
              <w:t xml:space="preserve">NOT KNOWN AN ASSESSMENT WOULD NEED TO BE UNDERTAKEN </w:t>
            </w:r>
          </w:p>
        </w:tc>
      </w:tr>
      <w:tr w:rsidR="006F4069" w:rsidRPr="00735123" w14:paraId="33866738" w14:textId="77777777" w:rsidTr="00735123">
        <w:tc>
          <w:tcPr>
            <w:tcW w:w="2710" w:type="dxa"/>
            <w:shd w:val="clear" w:color="auto" w:fill="auto"/>
          </w:tcPr>
          <w:p w14:paraId="497E3CEA" w14:textId="77777777" w:rsidR="006F4069" w:rsidRPr="00735123" w:rsidRDefault="006F4069" w:rsidP="009179ED">
            <w:pPr>
              <w:rPr>
                <w:rFonts w:ascii="Arial" w:hAnsi="Arial" w:cs="Arial"/>
              </w:rPr>
            </w:pPr>
            <w:r w:rsidRPr="00735123">
              <w:rPr>
                <w:rFonts w:ascii="Arial" w:hAnsi="Arial" w:cs="Arial"/>
              </w:rPr>
              <w:t>Would the development of the site have a significant impact on the quality and character of the existing landscape?</w:t>
            </w:r>
          </w:p>
        </w:tc>
        <w:tc>
          <w:tcPr>
            <w:tcW w:w="6532" w:type="dxa"/>
            <w:shd w:val="clear" w:color="auto" w:fill="auto"/>
          </w:tcPr>
          <w:p w14:paraId="0AF3B0B5" w14:textId="77777777" w:rsidR="006F4069" w:rsidRPr="00CE161A" w:rsidRDefault="006F4069" w:rsidP="00735123">
            <w:pPr>
              <w:jc w:val="center"/>
              <w:rPr>
                <w:rFonts w:ascii="Arial" w:hAnsi="Arial" w:cs="Arial"/>
              </w:rPr>
            </w:pPr>
          </w:p>
          <w:p w14:paraId="41CEBF1C" w14:textId="77777777" w:rsidR="006F4069" w:rsidRPr="00CE161A" w:rsidRDefault="006E67FC" w:rsidP="00735123">
            <w:pPr>
              <w:widowControl w:val="0"/>
              <w:tabs>
                <w:tab w:val="left" w:pos="220"/>
                <w:tab w:val="left" w:pos="720"/>
              </w:tabs>
              <w:autoSpaceDE w:val="0"/>
              <w:autoSpaceDN w:val="0"/>
              <w:adjustRightInd w:val="0"/>
              <w:spacing w:after="320" w:line="360" w:lineRule="atLeast"/>
              <w:rPr>
                <w:rFonts w:ascii="Arial" w:hAnsi="Arial" w:cs="Arial"/>
              </w:rPr>
            </w:pPr>
            <w:r>
              <w:rPr>
                <w:rFonts w:ascii="Arial" w:hAnsi="Arial" w:cs="Arial"/>
              </w:rPr>
              <w:t xml:space="preserve">YES - </w:t>
            </w:r>
            <w:r w:rsidR="00911CB3" w:rsidRPr="00CE161A">
              <w:rPr>
                <w:rFonts w:ascii="Arial" w:hAnsi="Arial" w:cs="Arial"/>
              </w:rPr>
              <w:t>BECAUSE OF THE TOPOGRAPHY OF THE LAND</w:t>
            </w:r>
          </w:p>
        </w:tc>
      </w:tr>
      <w:tr w:rsidR="006F4069" w:rsidRPr="00735123" w14:paraId="4047A6C6" w14:textId="77777777" w:rsidTr="00735123">
        <w:tc>
          <w:tcPr>
            <w:tcW w:w="2710" w:type="dxa"/>
            <w:shd w:val="clear" w:color="auto" w:fill="auto"/>
          </w:tcPr>
          <w:p w14:paraId="4632A536" w14:textId="77777777" w:rsidR="006F4069" w:rsidRPr="00735123" w:rsidRDefault="006F4069" w:rsidP="009179ED">
            <w:pPr>
              <w:rPr>
                <w:rFonts w:ascii="Arial" w:hAnsi="Arial" w:cs="Arial"/>
              </w:rPr>
            </w:pPr>
            <w:r w:rsidRPr="00735123">
              <w:rPr>
                <w:rFonts w:ascii="Arial" w:hAnsi="Arial" w:cs="Arial"/>
              </w:rPr>
              <w:t>Does the site sit well with the built up form of the existing village/town?</w:t>
            </w:r>
          </w:p>
        </w:tc>
        <w:tc>
          <w:tcPr>
            <w:tcW w:w="6532" w:type="dxa"/>
            <w:shd w:val="clear" w:color="auto" w:fill="auto"/>
          </w:tcPr>
          <w:p w14:paraId="1FF8E89A" w14:textId="77777777" w:rsidR="006F4069" w:rsidRPr="00CE161A" w:rsidRDefault="006F4069" w:rsidP="00735123">
            <w:pPr>
              <w:jc w:val="center"/>
              <w:rPr>
                <w:rFonts w:ascii="Arial" w:hAnsi="Arial" w:cs="Arial"/>
              </w:rPr>
            </w:pPr>
          </w:p>
          <w:p w14:paraId="2B002993" w14:textId="77777777" w:rsidR="006F4069" w:rsidRPr="00CE161A" w:rsidRDefault="006F4069" w:rsidP="00735123">
            <w:pPr>
              <w:jc w:val="center"/>
              <w:rPr>
                <w:rFonts w:ascii="Arial" w:hAnsi="Arial" w:cs="Arial"/>
              </w:rPr>
            </w:pPr>
            <w:r w:rsidRPr="00CE161A">
              <w:rPr>
                <w:rFonts w:ascii="Arial" w:hAnsi="Arial" w:cs="Arial"/>
              </w:rPr>
              <w:t>YES</w:t>
            </w:r>
          </w:p>
        </w:tc>
      </w:tr>
      <w:tr w:rsidR="006F4069" w:rsidRPr="00735123" w14:paraId="528EC256" w14:textId="77777777" w:rsidTr="00735123">
        <w:tc>
          <w:tcPr>
            <w:tcW w:w="2710" w:type="dxa"/>
            <w:shd w:val="clear" w:color="auto" w:fill="auto"/>
          </w:tcPr>
          <w:p w14:paraId="17D5C084" w14:textId="77777777" w:rsidR="006F4069" w:rsidRPr="00735123" w:rsidRDefault="006F4069" w:rsidP="009179ED">
            <w:pPr>
              <w:rPr>
                <w:rFonts w:ascii="Arial" w:hAnsi="Arial" w:cs="Arial"/>
              </w:rPr>
            </w:pPr>
            <w:r w:rsidRPr="00735123">
              <w:rPr>
                <w:rFonts w:ascii="Arial" w:hAnsi="Arial" w:cs="Arial"/>
              </w:rPr>
              <w:t>Is the site of a size which provides sufficient capacity to meet local needs?</w:t>
            </w:r>
          </w:p>
        </w:tc>
        <w:tc>
          <w:tcPr>
            <w:tcW w:w="6532" w:type="dxa"/>
            <w:shd w:val="clear" w:color="auto" w:fill="auto"/>
          </w:tcPr>
          <w:p w14:paraId="7E473F79" w14:textId="77777777" w:rsidR="006F4069" w:rsidRPr="00CE161A" w:rsidRDefault="006F4069" w:rsidP="00735123">
            <w:pPr>
              <w:jc w:val="center"/>
              <w:rPr>
                <w:rFonts w:ascii="Arial" w:hAnsi="Arial" w:cs="Arial"/>
              </w:rPr>
            </w:pPr>
          </w:p>
          <w:p w14:paraId="0E5AF5A7" w14:textId="77777777" w:rsidR="006F4069" w:rsidRPr="00CE161A" w:rsidRDefault="006F4069" w:rsidP="00735123">
            <w:pPr>
              <w:jc w:val="center"/>
              <w:rPr>
                <w:rFonts w:ascii="Arial" w:hAnsi="Arial" w:cs="Arial"/>
              </w:rPr>
            </w:pPr>
            <w:r w:rsidRPr="00CE161A">
              <w:rPr>
                <w:rFonts w:ascii="Arial" w:hAnsi="Arial" w:cs="Arial"/>
              </w:rPr>
              <w:t>YES</w:t>
            </w:r>
          </w:p>
        </w:tc>
      </w:tr>
      <w:tr w:rsidR="006F4069" w:rsidRPr="00735123" w14:paraId="2D48DECA" w14:textId="77777777" w:rsidTr="00735123">
        <w:tc>
          <w:tcPr>
            <w:tcW w:w="2710" w:type="dxa"/>
            <w:shd w:val="clear" w:color="auto" w:fill="auto"/>
          </w:tcPr>
          <w:p w14:paraId="49C23FB3" w14:textId="77777777" w:rsidR="006F4069" w:rsidRPr="00735123" w:rsidRDefault="006F4069" w:rsidP="009179ED">
            <w:pPr>
              <w:rPr>
                <w:rFonts w:ascii="Arial" w:hAnsi="Arial" w:cs="Arial"/>
              </w:rPr>
            </w:pPr>
            <w:r w:rsidRPr="00735123">
              <w:rPr>
                <w:rFonts w:ascii="Arial" w:hAnsi="Arial" w:cs="Arial"/>
              </w:rPr>
              <w:t xml:space="preserve">Is there any known land contamination on </w:t>
            </w:r>
            <w:r w:rsidRPr="00735123">
              <w:rPr>
                <w:rFonts w:ascii="Arial" w:hAnsi="Arial" w:cs="Arial"/>
              </w:rPr>
              <w:lastRenderedPageBreak/>
              <w:t>the site?</w:t>
            </w:r>
          </w:p>
        </w:tc>
        <w:tc>
          <w:tcPr>
            <w:tcW w:w="6532" w:type="dxa"/>
            <w:shd w:val="clear" w:color="auto" w:fill="auto"/>
          </w:tcPr>
          <w:p w14:paraId="3C12836E" w14:textId="77777777" w:rsidR="006F4069" w:rsidRPr="00CE161A" w:rsidRDefault="006F4069" w:rsidP="00735123">
            <w:pPr>
              <w:jc w:val="center"/>
              <w:rPr>
                <w:rFonts w:ascii="Arial" w:hAnsi="Arial" w:cs="Arial"/>
              </w:rPr>
            </w:pPr>
            <w:r w:rsidRPr="00CE161A">
              <w:rPr>
                <w:rFonts w:ascii="Arial" w:hAnsi="Arial" w:cs="Arial"/>
              </w:rPr>
              <w:lastRenderedPageBreak/>
              <w:t xml:space="preserve">NOT KNOWN AN ASSESSMENT WOULD NEED TO BE UNDERTAKEN </w:t>
            </w:r>
          </w:p>
        </w:tc>
      </w:tr>
      <w:tr w:rsidR="006F4069" w:rsidRPr="00735123" w14:paraId="11D26DB1" w14:textId="77777777" w:rsidTr="0046608D">
        <w:tc>
          <w:tcPr>
            <w:tcW w:w="2710" w:type="dxa"/>
            <w:tcBorders>
              <w:bottom w:val="single" w:sz="4" w:space="0" w:color="auto"/>
            </w:tcBorders>
            <w:shd w:val="clear" w:color="auto" w:fill="auto"/>
          </w:tcPr>
          <w:p w14:paraId="5F97BE54" w14:textId="6B04BB3C" w:rsidR="006F4069" w:rsidRPr="00735123" w:rsidRDefault="006F4069" w:rsidP="009179ED">
            <w:pPr>
              <w:rPr>
                <w:rFonts w:ascii="Arial" w:hAnsi="Arial" w:cs="Arial"/>
              </w:rPr>
            </w:pPr>
            <w:r w:rsidRPr="00735123">
              <w:rPr>
                <w:rFonts w:ascii="Arial" w:hAnsi="Arial" w:cs="Arial"/>
              </w:rPr>
              <w:t xml:space="preserve">Is the site within </w:t>
            </w:r>
            <w:r w:rsidR="00DA1F1F" w:rsidRPr="00735123">
              <w:rPr>
                <w:rFonts w:ascii="Arial" w:hAnsi="Arial" w:cs="Arial"/>
              </w:rPr>
              <w:t>flood zone</w:t>
            </w:r>
            <w:r w:rsidR="00207E0F">
              <w:rPr>
                <w:rFonts w:ascii="Arial" w:hAnsi="Arial" w:cs="Arial"/>
              </w:rPr>
              <w:t xml:space="preserve"> </w:t>
            </w:r>
            <w:r w:rsidRPr="00735123">
              <w:rPr>
                <w:rFonts w:ascii="Arial" w:hAnsi="Arial" w:cs="Arial"/>
              </w:rPr>
              <w:t>2 or 3?</w:t>
            </w:r>
          </w:p>
        </w:tc>
        <w:tc>
          <w:tcPr>
            <w:tcW w:w="6532" w:type="dxa"/>
            <w:tcBorders>
              <w:bottom w:val="single" w:sz="4" w:space="0" w:color="auto"/>
            </w:tcBorders>
            <w:shd w:val="clear" w:color="auto" w:fill="auto"/>
          </w:tcPr>
          <w:p w14:paraId="5B6D7947" w14:textId="77777777" w:rsidR="006F4069" w:rsidRPr="00735123" w:rsidRDefault="006F4069" w:rsidP="00735123">
            <w:pPr>
              <w:jc w:val="center"/>
              <w:rPr>
                <w:rFonts w:ascii="Arial" w:hAnsi="Arial" w:cs="Arial"/>
              </w:rPr>
            </w:pPr>
            <w:r w:rsidRPr="00735123">
              <w:rPr>
                <w:rFonts w:ascii="Arial" w:hAnsi="Arial" w:cs="Arial"/>
              </w:rPr>
              <w:t>NO</w:t>
            </w:r>
          </w:p>
        </w:tc>
      </w:tr>
      <w:tr w:rsidR="006F4069" w:rsidRPr="0046608D" w14:paraId="7568DB48" w14:textId="77777777" w:rsidTr="0046608D">
        <w:tc>
          <w:tcPr>
            <w:tcW w:w="9242" w:type="dxa"/>
            <w:gridSpan w:val="2"/>
            <w:shd w:val="clear" w:color="auto" w:fill="BFBFBF" w:themeFill="background1" w:themeFillShade="BF"/>
          </w:tcPr>
          <w:p w14:paraId="50C6CB0F" w14:textId="77777777" w:rsidR="006F4069" w:rsidRPr="0046608D" w:rsidRDefault="006F4069" w:rsidP="0046608D">
            <w:pPr>
              <w:rPr>
                <w:rFonts w:ascii="Arial" w:hAnsi="Arial" w:cs="Arial"/>
                <w:b/>
              </w:rPr>
            </w:pPr>
            <w:r w:rsidRPr="0046608D">
              <w:rPr>
                <w:rFonts w:ascii="Arial" w:hAnsi="Arial" w:cs="Arial"/>
                <w:b/>
              </w:rPr>
              <w:t>2c. Suitability – other site constraints – is the site affected by</w:t>
            </w:r>
          </w:p>
        </w:tc>
      </w:tr>
      <w:tr w:rsidR="006F4069" w:rsidRPr="00735123" w14:paraId="4B238CE6" w14:textId="77777777" w:rsidTr="00735123">
        <w:tc>
          <w:tcPr>
            <w:tcW w:w="2710" w:type="dxa"/>
            <w:shd w:val="clear" w:color="auto" w:fill="auto"/>
          </w:tcPr>
          <w:p w14:paraId="52B15B61" w14:textId="0E10B463" w:rsidR="006F4069" w:rsidRPr="00735123" w:rsidRDefault="00315272" w:rsidP="009179ED">
            <w:pPr>
              <w:rPr>
                <w:rFonts w:ascii="Arial" w:hAnsi="Arial" w:cs="Arial"/>
              </w:rPr>
            </w:pPr>
            <w:r w:rsidRPr="008468E1">
              <w:rPr>
                <w:rFonts w:ascii="Arial" w:hAnsi="Arial" w:cs="Arial"/>
              </w:rPr>
              <w:t>Topography – is there steep/unstable ground that may affect how the site could be developed?</w:t>
            </w:r>
          </w:p>
        </w:tc>
        <w:tc>
          <w:tcPr>
            <w:tcW w:w="6532" w:type="dxa"/>
            <w:shd w:val="clear" w:color="auto" w:fill="auto"/>
          </w:tcPr>
          <w:p w14:paraId="790B8CC0" w14:textId="77777777" w:rsidR="006F4069" w:rsidRPr="00CE161A" w:rsidRDefault="00911CB3" w:rsidP="00735123">
            <w:pPr>
              <w:jc w:val="center"/>
              <w:rPr>
                <w:rFonts w:ascii="Arial" w:hAnsi="Arial" w:cs="Arial"/>
              </w:rPr>
            </w:pPr>
            <w:r w:rsidRPr="00CE161A">
              <w:rPr>
                <w:rFonts w:ascii="Arial" w:hAnsi="Arial" w:cs="Arial"/>
              </w:rPr>
              <w:t>THERE IS A FELLING EMBANKMENT ALONG THE NO</w:t>
            </w:r>
            <w:r w:rsidR="006E67FC">
              <w:rPr>
                <w:rFonts w:ascii="Arial" w:hAnsi="Arial" w:cs="Arial"/>
              </w:rPr>
              <w:t>R</w:t>
            </w:r>
            <w:r w:rsidRPr="00CE161A">
              <w:rPr>
                <w:rFonts w:ascii="Arial" w:hAnsi="Arial" w:cs="Arial"/>
              </w:rPr>
              <w:t>THERN BOUNDARY OF THE SITE.</w:t>
            </w:r>
          </w:p>
        </w:tc>
      </w:tr>
      <w:tr w:rsidR="006F4069" w:rsidRPr="00735123" w14:paraId="4E4AD02B" w14:textId="77777777" w:rsidTr="00735123">
        <w:tc>
          <w:tcPr>
            <w:tcW w:w="2710" w:type="dxa"/>
            <w:shd w:val="clear" w:color="auto" w:fill="auto"/>
          </w:tcPr>
          <w:p w14:paraId="2DE123CE" w14:textId="1E98C5A1" w:rsidR="006F4069" w:rsidRPr="00735123" w:rsidRDefault="00315272" w:rsidP="009179ED">
            <w:pPr>
              <w:rPr>
                <w:rFonts w:ascii="Arial" w:hAnsi="Arial" w:cs="Arial"/>
              </w:rPr>
            </w:pPr>
            <w:r w:rsidRPr="008468E1">
              <w:rPr>
                <w:rFonts w:ascii="Arial" w:hAnsi="Arial" w:cs="Arial"/>
              </w:rPr>
              <w:t>Are there any power lines, pipelines or other infrastructure crossing or affecting the site?</w:t>
            </w:r>
          </w:p>
        </w:tc>
        <w:tc>
          <w:tcPr>
            <w:tcW w:w="6532" w:type="dxa"/>
            <w:shd w:val="clear" w:color="auto" w:fill="auto"/>
          </w:tcPr>
          <w:p w14:paraId="31275DEB" w14:textId="77777777" w:rsidR="006F4069" w:rsidRPr="00CE161A" w:rsidRDefault="006F4069" w:rsidP="00735123">
            <w:pPr>
              <w:jc w:val="center"/>
              <w:rPr>
                <w:rFonts w:ascii="Arial" w:hAnsi="Arial" w:cs="Arial"/>
              </w:rPr>
            </w:pPr>
            <w:r w:rsidRPr="00CE161A">
              <w:rPr>
                <w:rFonts w:ascii="Arial" w:hAnsi="Arial" w:cs="Arial"/>
              </w:rPr>
              <w:t>NO</w:t>
            </w:r>
          </w:p>
        </w:tc>
      </w:tr>
      <w:tr w:rsidR="006F4069" w:rsidRPr="00735123" w14:paraId="00ADB37D" w14:textId="77777777" w:rsidTr="00735123">
        <w:tc>
          <w:tcPr>
            <w:tcW w:w="2710" w:type="dxa"/>
            <w:shd w:val="clear" w:color="auto" w:fill="auto"/>
          </w:tcPr>
          <w:p w14:paraId="2720EC9F" w14:textId="77777777" w:rsidR="006F4069" w:rsidRPr="00735123" w:rsidRDefault="006F4069" w:rsidP="009179ED">
            <w:pPr>
              <w:rPr>
                <w:rFonts w:ascii="Arial" w:hAnsi="Arial" w:cs="Arial"/>
              </w:rPr>
            </w:pPr>
            <w:r w:rsidRPr="00735123">
              <w:rPr>
                <w:rFonts w:ascii="Arial" w:hAnsi="Arial" w:cs="Arial"/>
              </w:rPr>
              <w:t>Could the development result in conflict with surrounding uses?</w:t>
            </w:r>
          </w:p>
        </w:tc>
        <w:tc>
          <w:tcPr>
            <w:tcW w:w="6532" w:type="dxa"/>
            <w:shd w:val="clear" w:color="auto" w:fill="auto"/>
          </w:tcPr>
          <w:p w14:paraId="352251ED" w14:textId="77777777" w:rsidR="006F4069" w:rsidRPr="00CE161A" w:rsidRDefault="006F4069" w:rsidP="00735123">
            <w:pPr>
              <w:jc w:val="center"/>
              <w:rPr>
                <w:rFonts w:ascii="Arial" w:hAnsi="Arial" w:cs="Arial"/>
              </w:rPr>
            </w:pPr>
            <w:r w:rsidRPr="00CE161A">
              <w:rPr>
                <w:rFonts w:ascii="Arial" w:hAnsi="Arial" w:cs="Arial"/>
              </w:rPr>
              <w:t>NO</w:t>
            </w:r>
          </w:p>
        </w:tc>
      </w:tr>
      <w:tr w:rsidR="006F4069" w:rsidRPr="00735123" w14:paraId="03AB9F4D" w14:textId="77777777" w:rsidTr="00735123">
        <w:tc>
          <w:tcPr>
            <w:tcW w:w="2710" w:type="dxa"/>
            <w:shd w:val="clear" w:color="auto" w:fill="auto"/>
          </w:tcPr>
          <w:p w14:paraId="22CB7357" w14:textId="77777777" w:rsidR="006F4069" w:rsidRPr="00735123" w:rsidRDefault="006F4069" w:rsidP="009179ED">
            <w:pPr>
              <w:rPr>
                <w:rFonts w:ascii="Arial" w:hAnsi="Arial" w:cs="Arial"/>
              </w:rPr>
            </w:pPr>
            <w:r w:rsidRPr="00735123">
              <w:rPr>
                <w:rFonts w:ascii="Arial" w:hAnsi="Arial" w:cs="Arial"/>
              </w:rPr>
              <w:t>Any other known constraints</w:t>
            </w:r>
          </w:p>
        </w:tc>
        <w:tc>
          <w:tcPr>
            <w:tcW w:w="6532" w:type="dxa"/>
            <w:shd w:val="clear" w:color="auto" w:fill="auto"/>
          </w:tcPr>
          <w:p w14:paraId="78A1181C" w14:textId="77777777" w:rsidR="006D3310" w:rsidRPr="000E392F" w:rsidRDefault="006D3310" w:rsidP="006D3310">
            <w:pPr>
              <w:pStyle w:val="Default"/>
              <w:jc w:val="both"/>
            </w:pPr>
            <w:r w:rsidRPr="006D3310">
              <w:rPr>
                <w:b/>
              </w:rPr>
              <w:t>HS24 -</w:t>
            </w:r>
            <w:r>
              <w:t xml:space="preserve"> </w:t>
            </w:r>
            <w:r w:rsidRPr="000E392F">
              <w:t xml:space="preserve">If this site is selected for proposed allocation by the Neighbourhood Plan Group, and accepted by Daventry District Council, a settlement boundary review would have to be undertaken to include the site within the village boundary to allow the principal of development in accordance with Policy HS24. </w:t>
            </w:r>
          </w:p>
          <w:p w14:paraId="189E1580" w14:textId="77777777" w:rsidR="006F4069" w:rsidRPr="00CE161A" w:rsidRDefault="006F4069" w:rsidP="00082A68">
            <w:pPr>
              <w:rPr>
                <w:rFonts w:ascii="Arial" w:hAnsi="Arial" w:cs="Arial"/>
              </w:rPr>
            </w:pPr>
          </w:p>
        </w:tc>
      </w:tr>
      <w:tr w:rsidR="00315272" w:rsidRPr="00735123" w14:paraId="71968720" w14:textId="77777777" w:rsidTr="000E392F">
        <w:tc>
          <w:tcPr>
            <w:tcW w:w="9242" w:type="dxa"/>
            <w:gridSpan w:val="2"/>
            <w:shd w:val="clear" w:color="auto" w:fill="auto"/>
          </w:tcPr>
          <w:p w14:paraId="45AF4FD5" w14:textId="2B105D9D" w:rsidR="00315272" w:rsidRPr="00315272" w:rsidRDefault="00315272" w:rsidP="00315272">
            <w:pPr>
              <w:rPr>
                <w:rFonts w:ascii="Arial" w:hAnsi="Arial" w:cs="Arial"/>
                <w:b/>
              </w:rPr>
            </w:pPr>
            <w:r w:rsidRPr="00315272">
              <w:rPr>
                <w:rFonts w:ascii="Arial" w:hAnsi="Arial" w:cs="Arial"/>
                <w:b/>
              </w:rPr>
              <w:t>Suitability conclusion</w:t>
            </w:r>
            <w:r>
              <w:rPr>
                <w:rFonts w:ascii="Arial" w:hAnsi="Arial" w:cs="Arial"/>
                <w:b/>
              </w:rPr>
              <w:t xml:space="preserve"> </w:t>
            </w:r>
            <w:r w:rsidRPr="008468E1">
              <w:rPr>
                <w:rFonts w:ascii="Arial" w:hAnsi="Arial" w:cs="Arial"/>
                <w:b/>
              </w:rPr>
              <w:t>– In light of the above assessment (2a,2b and 2c) is the site considered suitable for residential development?</w:t>
            </w:r>
          </w:p>
        </w:tc>
      </w:tr>
      <w:tr w:rsidR="006F4069" w:rsidRPr="00735123" w14:paraId="62868CEA" w14:textId="77777777" w:rsidTr="0046608D">
        <w:tc>
          <w:tcPr>
            <w:tcW w:w="2710" w:type="dxa"/>
            <w:tcBorders>
              <w:bottom w:val="single" w:sz="4" w:space="0" w:color="auto"/>
            </w:tcBorders>
            <w:shd w:val="clear" w:color="auto" w:fill="auto"/>
          </w:tcPr>
          <w:p w14:paraId="36CAD448" w14:textId="2DE41618" w:rsidR="006F4069" w:rsidRPr="00735123" w:rsidRDefault="006F4069" w:rsidP="009179ED">
            <w:pPr>
              <w:rPr>
                <w:rFonts w:ascii="Arial" w:hAnsi="Arial" w:cs="Arial"/>
              </w:rPr>
            </w:pPr>
            <w:r w:rsidRPr="00735123">
              <w:rPr>
                <w:rFonts w:ascii="Arial" w:hAnsi="Arial" w:cs="Arial"/>
              </w:rPr>
              <w:t>Suitable for development</w:t>
            </w:r>
            <w:r w:rsidR="00315272">
              <w:rPr>
                <w:rFonts w:ascii="Arial" w:hAnsi="Arial" w:cs="Arial"/>
              </w:rPr>
              <w:t>?</w:t>
            </w:r>
          </w:p>
        </w:tc>
        <w:tc>
          <w:tcPr>
            <w:tcW w:w="6532" w:type="dxa"/>
            <w:tcBorders>
              <w:bottom w:val="single" w:sz="4" w:space="0" w:color="auto"/>
            </w:tcBorders>
            <w:shd w:val="clear" w:color="auto" w:fill="auto"/>
          </w:tcPr>
          <w:p w14:paraId="1E3E9929" w14:textId="77777777" w:rsidR="006F4069" w:rsidRPr="00CE161A" w:rsidRDefault="006F4069" w:rsidP="00735123">
            <w:pPr>
              <w:jc w:val="center"/>
              <w:rPr>
                <w:rFonts w:ascii="Arial" w:hAnsi="Arial" w:cs="Arial"/>
              </w:rPr>
            </w:pPr>
            <w:r w:rsidRPr="00CE161A">
              <w:rPr>
                <w:rFonts w:ascii="Arial" w:hAnsi="Arial" w:cs="Arial"/>
              </w:rPr>
              <w:t>NO</w:t>
            </w:r>
          </w:p>
        </w:tc>
      </w:tr>
      <w:tr w:rsidR="0046608D" w:rsidRPr="0046608D" w14:paraId="4E0C7BD2" w14:textId="77777777" w:rsidTr="0046608D">
        <w:tc>
          <w:tcPr>
            <w:tcW w:w="9242" w:type="dxa"/>
            <w:gridSpan w:val="2"/>
            <w:shd w:val="clear" w:color="auto" w:fill="BFBFBF" w:themeFill="background1" w:themeFillShade="BF"/>
          </w:tcPr>
          <w:p w14:paraId="3ECCB36F" w14:textId="7ED03B48" w:rsidR="0046608D" w:rsidRPr="0046608D" w:rsidRDefault="0046608D" w:rsidP="0046608D">
            <w:pPr>
              <w:rPr>
                <w:rFonts w:ascii="Arial" w:hAnsi="Arial" w:cs="Arial"/>
                <w:b/>
              </w:rPr>
            </w:pPr>
            <w:r w:rsidRPr="0046608D">
              <w:rPr>
                <w:rFonts w:ascii="Arial" w:hAnsi="Arial" w:cs="Arial"/>
                <w:b/>
              </w:rPr>
              <w:t>Availability</w:t>
            </w:r>
            <w:r>
              <w:rPr>
                <w:rFonts w:ascii="Arial" w:hAnsi="Arial" w:cs="Arial"/>
                <w:b/>
              </w:rPr>
              <w:t xml:space="preserve"> – In light of the above assessment (2a,2b and 2c) is the site considered available for residential development?</w:t>
            </w:r>
          </w:p>
        </w:tc>
      </w:tr>
      <w:tr w:rsidR="006F4069" w:rsidRPr="00735123" w14:paraId="41FED7D3" w14:textId="77777777" w:rsidTr="00735123">
        <w:tc>
          <w:tcPr>
            <w:tcW w:w="2710" w:type="dxa"/>
            <w:shd w:val="clear" w:color="auto" w:fill="auto"/>
          </w:tcPr>
          <w:p w14:paraId="4FF7009A" w14:textId="77777777" w:rsidR="006F4069" w:rsidRPr="00735123" w:rsidRDefault="006F4069" w:rsidP="009179ED">
            <w:pPr>
              <w:rPr>
                <w:rFonts w:ascii="Arial" w:hAnsi="Arial" w:cs="Arial"/>
              </w:rPr>
            </w:pPr>
            <w:r w:rsidRPr="00735123">
              <w:rPr>
                <w:rFonts w:ascii="Arial" w:hAnsi="Arial" w:cs="Arial"/>
              </w:rPr>
              <w:t>Is the landowner willing for their site to come forward for development?</w:t>
            </w:r>
          </w:p>
        </w:tc>
        <w:tc>
          <w:tcPr>
            <w:tcW w:w="6532" w:type="dxa"/>
            <w:shd w:val="clear" w:color="auto" w:fill="auto"/>
          </w:tcPr>
          <w:p w14:paraId="51DF0191" w14:textId="77777777" w:rsidR="006F4069" w:rsidRPr="00CE161A" w:rsidRDefault="006F4069" w:rsidP="00735123">
            <w:pPr>
              <w:jc w:val="center"/>
              <w:rPr>
                <w:rFonts w:ascii="Arial" w:hAnsi="Arial" w:cs="Arial"/>
              </w:rPr>
            </w:pPr>
          </w:p>
          <w:p w14:paraId="734BE78C" w14:textId="77777777" w:rsidR="006F4069" w:rsidRPr="00CE161A" w:rsidRDefault="006F4069" w:rsidP="00735123">
            <w:pPr>
              <w:jc w:val="center"/>
              <w:rPr>
                <w:rFonts w:ascii="Arial" w:hAnsi="Arial" w:cs="Arial"/>
              </w:rPr>
            </w:pPr>
            <w:r w:rsidRPr="00CE161A">
              <w:rPr>
                <w:rFonts w:ascii="Arial" w:hAnsi="Arial" w:cs="Arial"/>
              </w:rPr>
              <w:t>YES</w:t>
            </w:r>
          </w:p>
        </w:tc>
      </w:tr>
      <w:tr w:rsidR="006F4069" w:rsidRPr="00735123" w14:paraId="4D9C756D" w14:textId="77777777" w:rsidTr="00735123">
        <w:tc>
          <w:tcPr>
            <w:tcW w:w="2710" w:type="dxa"/>
            <w:shd w:val="clear" w:color="auto" w:fill="auto"/>
          </w:tcPr>
          <w:p w14:paraId="68AA9E21" w14:textId="77777777" w:rsidR="006F4069" w:rsidRPr="00735123" w:rsidRDefault="006F4069" w:rsidP="009179ED">
            <w:pPr>
              <w:rPr>
                <w:rFonts w:ascii="Arial" w:hAnsi="Arial" w:cs="Arial"/>
              </w:rPr>
            </w:pPr>
            <w:r w:rsidRPr="00735123">
              <w:rPr>
                <w:rFonts w:ascii="Arial" w:hAnsi="Arial" w:cs="Arial"/>
              </w:rPr>
              <w:t>If yes, what evidence is there to support this</w:t>
            </w:r>
          </w:p>
        </w:tc>
        <w:tc>
          <w:tcPr>
            <w:tcW w:w="6532" w:type="dxa"/>
            <w:shd w:val="clear" w:color="auto" w:fill="auto"/>
          </w:tcPr>
          <w:p w14:paraId="74814814" w14:textId="77777777" w:rsidR="00911CB3" w:rsidRPr="00CE161A" w:rsidRDefault="00911CB3" w:rsidP="00735123">
            <w:pPr>
              <w:keepNext/>
              <w:rPr>
                <w:rFonts w:ascii="Arial" w:hAnsi="Arial" w:cs="Arial"/>
              </w:rPr>
            </w:pPr>
            <w:r w:rsidRPr="00CE161A">
              <w:rPr>
                <w:rFonts w:ascii="Arial" w:hAnsi="Arial" w:cs="Arial"/>
              </w:rPr>
              <w:t>THE DEVELOPERS HAVE:</w:t>
            </w:r>
          </w:p>
          <w:p w14:paraId="1EB71D48" w14:textId="77777777" w:rsidR="00911CB3" w:rsidRPr="00CE161A" w:rsidRDefault="00911CB3" w:rsidP="00735123">
            <w:pPr>
              <w:keepNext/>
              <w:rPr>
                <w:rFonts w:ascii="Arial" w:hAnsi="Arial" w:cs="Arial"/>
              </w:rPr>
            </w:pPr>
          </w:p>
          <w:p w14:paraId="60E8C0D5" w14:textId="77777777" w:rsidR="00911CB3" w:rsidRDefault="00911CB3" w:rsidP="00735123">
            <w:pPr>
              <w:pStyle w:val="ListParagraph"/>
              <w:keepNext/>
              <w:numPr>
                <w:ilvl w:val="0"/>
                <w:numId w:val="34"/>
              </w:numPr>
              <w:ind w:right="227"/>
              <w:contextualSpacing/>
              <w:jc w:val="both"/>
              <w:rPr>
                <w:rFonts w:ascii="Arial" w:hAnsi="Arial" w:cs="Arial"/>
              </w:rPr>
            </w:pPr>
            <w:r w:rsidRPr="00CE161A">
              <w:rPr>
                <w:rFonts w:ascii="Arial" w:hAnsi="Arial" w:cs="Arial"/>
              </w:rPr>
              <w:t>COME FORWARD AS PART OF A CALL FOR SITES EXERCISE TO HIGHLIGHT THE LAND IS AVAILABLE FOR DEVELOPMENT</w:t>
            </w:r>
          </w:p>
          <w:p w14:paraId="1C8FE1F5" w14:textId="56DC400E" w:rsidR="00EF1DB6" w:rsidRPr="00CE161A" w:rsidRDefault="00EF1DB6" w:rsidP="00735123">
            <w:pPr>
              <w:pStyle w:val="ListParagraph"/>
              <w:keepNext/>
              <w:numPr>
                <w:ilvl w:val="0"/>
                <w:numId w:val="34"/>
              </w:numPr>
              <w:ind w:right="227"/>
              <w:contextualSpacing/>
              <w:jc w:val="both"/>
              <w:rPr>
                <w:rFonts w:ascii="Arial" w:hAnsi="Arial" w:cs="Arial"/>
              </w:rPr>
            </w:pPr>
            <w:r w:rsidRPr="00EF1DB6">
              <w:rPr>
                <w:rFonts w:ascii="Arial" w:hAnsi="Arial" w:cs="Arial"/>
              </w:rPr>
              <w:t>SUBMITTED A SCHEME FOR INCLUSION IN THE STAVERTON NEIGHBOURHOOD PLAN AS A POTENTIAL DEVELOPMENT SITE</w:t>
            </w:r>
          </w:p>
          <w:p w14:paraId="5C3A8F68" w14:textId="77777777" w:rsidR="006F4069" w:rsidRPr="00CE161A" w:rsidRDefault="00911CB3" w:rsidP="00735123">
            <w:pPr>
              <w:pStyle w:val="ListParagraph"/>
              <w:keepNext/>
              <w:numPr>
                <w:ilvl w:val="0"/>
                <w:numId w:val="34"/>
              </w:numPr>
              <w:contextualSpacing/>
              <w:rPr>
                <w:rFonts w:ascii="Arial" w:hAnsi="Arial" w:cs="Arial"/>
              </w:rPr>
            </w:pPr>
            <w:r w:rsidRPr="00EF1DB6">
              <w:rPr>
                <w:rFonts w:ascii="Arial" w:hAnsi="Arial" w:cs="Arial"/>
              </w:rPr>
              <w:t>SUBMITTED A SCHEME FOR INCLUSION IN THE STAVERTON NEIGHBOURHOOD PLAN AS A POTENTIAL DEVELOPMENT SITE</w:t>
            </w:r>
            <w:r w:rsidRPr="00CE161A">
              <w:rPr>
                <w:rFonts w:ascii="Arial" w:hAnsi="Arial" w:cs="Arial"/>
              </w:rPr>
              <w:t xml:space="preserve"> </w:t>
            </w:r>
          </w:p>
        </w:tc>
      </w:tr>
      <w:tr w:rsidR="006F4069" w:rsidRPr="00735123" w14:paraId="73C1F51F" w14:textId="77777777" w:rsidTr="00735123">
        <w:tc>
          <w:tcPr>
            <w:tcW w:w="2710" w:type="dxa"/>
            <w:shd w:val="clear" w:color="auto" w:fill="auto"/>
          </w:tcPr>
          <w:p w14:paraId="0651BEFA" w14:textId="77777777" w:rsidR="006F4069" w:rsidRPr="00735123" w:rsidRDefault="006F4069" w:rsidP="009179ED">
            <w:pPr>
              <w:rPr>
                <w:rFonts w:ascii="Arial" w:hAnsi="Arial" w:cs="Arial"/>
              </w:rPr>
            </w:pPr>
            <w:r w:rsidRPr="00735123">
              <w:rPr>
                <w:rFonts w:ascii="Arial" w:hAnsi="Arial" w:cs="Arial"/>
              </w:rPr>
              <w:t>Are there any factors which might prevent or delay development e. tenancies</w:t>
            </w:r>
          </w:p>
        </w:tc>
        <w:tc>
          <w:tcPr>
            <w:tcW w:w="6532" w:type="dxa"/>
            <w:shd w:val="clear" w:color="auto" w:fill="auto"/>
          </w:tcPr>
          <w:p w14:paraId="09183146" w14:textId="77777777" w:rsidR="006F4069" w:rsidRPr="00735123" w:rsidRDefault="006F4069" w:rsidP="00735123">
            <w:pPr>
              <w:jc w:val="center"/>
              <w:rPr>
                <w:rFonts w:ascii="Arial" w:hAnsi="Arial" w:cs="Arial"/>
              </w:rPr>
            </w:pPr>
          </w:p>
          <w:p w14:paraId="0027039B" w14:textId="77777777" w:rsidR="006F4069" w:rsidRPr="00735123" w:rsidRDefault="006F4069" w:rsidP="00735123">
            <w:pPr>
              <w:jc w:val="center"/>
              <w:rPr>
                <w:rFonts w:ascii="Arial" w:hAnsi="Arial" w:cs="Arial"/>
              </w:rPr>
            </w:pPr>
            <w:r w:rsidRPr="00735123">
              <w:rPr>
                <w:rFonts w:ascii="Arial" w:hAnsi="Arial" w:cs="Arial"/>
              </w:rPr>
              <w:t>NONE KNOWN</w:t>
            </w:r>
          </w:p>
        </w:tc>
      </w:tr>
      <w:tr w:rsidR="006F4069" w:rsidRPr="00735123" w14:paraId="250E047B" w14:textId="77777777" w:rsidTr="00735123">
        <w:tc>
          <w:tcPr>
            <w:tcW w:w="2710" w:type="dxa"/>
            <w:tcBorders>
              <w:bottom w:val="single" w:sz="4" w:space="0" w:color="auto"/>
            </w:tcBorders>
            <w:shd w:val="clear" w:color="auto" w:fill="auto"/>
          </w:tcPr>
          <w:p w14:paraId="72E59FB8" w14:textId="77777777" w:rsidR="006F4069" w:rsidRPr="00735123" w:rsidRDefault="006F4069" w:rsidP="009179ED">
            <w:pPr>
              <w:rPr>
                <w:rFonts w:ascii="Arial" w:hAnsi="Arial" w:cs="Arial"/>
              </w:rPr>
            </w:pPr>
            <w:r w:rsidRPr="00735123">
              <w:rPr>
                <w:rFonts w:ascii="Arial" w:hAnsi="Arial" w:cs="Arial"/>
              </w:rPr>
              <w:t xml:space="preserve">Any further comments </w:t>
            </w:r>
            <w:r w:rsidRPr="00735123">
              <w:rPr>
                <w:rFonts w:ascii="Arial" w:hAnsi="Arial" w:cs="Arial"/>
              </w:rPr>
              <w:lastRenderedPageBreak/>
              <w:t>on availability</w:t>
            </w:r>
          </w:p>
        </w:tc>
        <w:tc>
          <w:tcPr>
            <w:tcW w:w="6532" w:type="dxa"/>
            <w:tcBorders>
              <w:bottom w:val="single" w:sz="4" w:space="0" w:color="auto"/>
            </w:tcBorders>
            <w:shd w:val="clear" w:color="auto" w:fill="auto"/>
          </w:tcPr>
          <w:p w14:paraId="6E2D4F00" w14:textId="77777777" w:rsidR="006F4069" w:rsidRPr="00735123" w:rsidRDefault="006F4069" w:rsidP="009179ED">
            <w:pPr>
              <w:rPr>
                <w:rFonts w:ascii="Arial" w:hAnsi="Arial" w:cs="Arial"/>
              </w:rPr>
            </w:pPr>
          </w:p>
          <w:p w14:paraId="5B3CA843" w14:textId="77777777" w:rsidR="006F4069" w:rsidRPr="00735123" w:rsidRDefault="006F4069" w:rsidP="00735123">
            <w:pPr>
              <w:jc w:val="both"/>
              <w:rPr>
                <w:rFonts w:ascii="Arial" w:hAnsi="Arial" w:cs="Arial"/>
                <w:iCs/>
              </w:rPr>
            </w:pPr>
          </w:p>
          <w:p w14:paraId="410FF685" w14:textId="77777777" w:rsidR="006F4069" w:rsidRPr="00735123" w:rsidRDefault="006F4069" w:rsidP="009179ED">
            <w:pPr>
              <w:rPr>
                <w:rFonts w:cs="Arial"/>
                <w:b/>
              </w:rPr>
            </w:pPr>
          </w:p>
          <w:p w14:paraId="1C71208A" w14:textId="77777777" w:rsidR="006F4069" w:rsidRPr="00735123" w:rsidRDefault="006F4069" w:rsidP="00735123">
            <w:pPr>
              <w:pStyle w:val="NormalWeb"/>
              <w:spacing w:before="0" w:after="0"/>
              <w:jc w:val="both"/>
              <w:rPr>
                <w:rFonts w:ascii="Arial" w:hAnsi="Arial" w:cs="Arial"/>
                <w:iCs/>
              </w:rPr>
            </w:pPr>
          </w:p>
          <w:p w14:paraId="3AFA07E7" w14:textId="77777777" w:rsidR="006F4069" w:rsidRPr="00735123" w:rsidRDefault="006F4069" w:rsidP="009179ED">
            <w:pPr>
              <w:rPr>
                <w:rFonts w:ascii="Arial" w:hAnsi="Arial" w:cs="Arial"/>
              </w:rPr>
            </w:pPr>
          </w:p>
        </w:tc>
      </w:tr>
      <w:tr w:rsidR="006F4069" w:rsidRPr="0046608D" w14:paraId="2B5C0E0E" w14:textId="77777777" w:rsidTr="00735123">
        <w:tc>
          <w:tcPr>
            <w:tcW w:w="2710" w:type="dxa"/>
            <w:shd w:val="clear" w:color="auto" w:fill="D9D9D9"/>
          </w:tcPr>
          <w:p w14:paraId="25CEBB2D" w14:textId="77777777" w:rsidR="006F4069" w:rsidRPr="0046608D" w:rsidRDefault="006F4069" w:rsidP="009179ED">
            <w:pPr>
              <w:rPr>
                <w:rFonts w:ascii="Arial" w:hAnsi="Arial" w:cs="Arial"/>
                <w:b/>
              </w:rPr>
            </w:pPr>
            <w:r w:rsidRPr="0046608D">
              <w:rPr>
                <w:rFonts w:ascii="Arial" w:hAnsi="Arial" w:cs="Arial"/>
                <w:b/>
              </w:rPr>
              <w:lastRenderedPageBreak/>
              <w:t>Achievability</w:t>
            </w:r>
          </w:p>
        </w:tc>
        <w:tc>
          <w:tcPr>
            <w:tcW w:w="6532" w:type="dxa"/>
            <w:shd w:val="clear" w:color="auto" w:fill="D9D9D9"/>
          </w:tcPr>
          <w:p w14:paraId="06EF74AF" w14:textId="77777777" w:rsidR="006F4069" w:rsidRPr="0046608D" w:rsidRDefault="006F4069" w:rsidP="00735123">
            <w:pPr>
              <w:jc w:val="center"/>
              <w:rPr>
                <w:rFonts w:ascii="Arial" w:hAnsi="Arial" w:cs="Arial"/>
                <w:b/>
              </w:rPr>
            </w:pPr>
          </w:p>
        </w:tc>
      </w:tr>
      <w:tr w:rsidR="006F4069" w:rsidRPr="00735123" w14:paraId="421630BE" w14:textId="77777777" w:rsidTr="00735123">
        <w:tc>
          <w:tcPr>
            <w:tcW w:w="2710" w:type="dxa"/>
            <w:shd w:val="clear" w:color="auto" w:fill="auto"/>
          </w:tcPr>
          <w:p w14:paraId="0593F692" w14:textId="3A958529" w:rsidR="006F4069" w:rsidRPr="00735123" w:rsidRDefault="00315272" w:rsidP="009179ED">
            <w:pPr>
              <w:rPr>
                <w:rFonts w:ascii="Arial" w:hAnsi="Arial" w:cs="Arial"/>
              </w:rPr>
            </w:pPr>
            <w:r w:rsidRPr="008468E1">
              <w:rPr>
                <w:rFonts w:ascii="Arial" w:hAnsi="Arial" w:cs="Arial"/>
              </w:rPr>
              <w:t>Estimation of the developable area of the site</w:t>
            </w:r>
          </w:p>
        </w:tc>
        <w:tc>
          <w:tcPr>
            <w:tcW w:w="6532" w:type="dxa"/>
            <w:shd w:val="clear" w:color="auto" w:fill="auto"/>
          </w:tcPr>
          <w:p w14:paraId="1866FD75" w14:textId="77777777" w:rsidR="006F4069" w:rsidRPr="00CE161A" w:rsidRDefault="006F4069" w:rsidP="00735123">
            <w:pPr>
              <w:jc w:val="center"/>
              <w:rPr>
                <w:rFonts w:ascii="Arial" w:hAnsi="Arial" w:cs="Arial"/>
              </w:rPr>
            </w:pPr>
            <w:r w:rsidRPr="00CE161A">
              <w:rPr>
                <w:rFonts w:ascii="Arial" w:hAnsi="Arial" w:cs="Arial"/>
              </w:rPr>
              <w:t>0.</w:t>
            </w:r>
            <w:r w:rsidR="00911CB3" w:rsidRPr="00CE161A">
              <w:rPr>
                <w:rFonts w:ascii="Arial" w:hAnsi="Arial" w:cs="Arial"/>
              </w:rPr>
              <w:t>12</w:t>
            </w:r>
            <w:r w:rsidRPr="00CE161A">
              <w:rPr>
                <w:rFonts w:ascii="Arial" w:hAnsi="Arial" w:cs="Arial"/>
              </w:rPr>
              <w:t xml:space="preserve"> HECTARES</w:t>
            </w:r>
          </w:p>
        </w:tc>
      </w:tr>
      <w:tr w:rsidR="006F4069" w:rsidRPr="00735123" w14:paraId="32CD918D" w14:textId="77777777" w:rsidTr="00735123">
        <w:tc>
          <w:tcPr>
            <w:tcW w:w="2710" w:type="dxa"/>
            <w:shd w:val="clear" w:color="auto" w:fill="auto"/>
          </w:tcPr>
          <w:p w14:paraId="6858CE8D" w14:textId="5CF11FAC" w:rsidR="006F4069" w:rsidRPr="00735123" w:rsidRDefault="00315272" w:rsidP="009179ED">
            <w:pPr>
              <w:rPr>
                <w:rFonts w:ascii="Arial" w:hAnsi="Arial" w:cs="Arial"/>
              </w:rPr>
            </w:pPr>
            <w:r w:rsidRPr="008468E1">
              <w:rPr>
                <w:rFonts w:ascii="Arial" w:hAnsi="Arial" w:cs="Arial"/>
              </w:rPr>
              <w:t>Estimate of how many houses could be accommodated on the developable area of the site</w:t>
            </w:r>
          </w:p>
        </w:tc>
        <w:tc>
          <w:tcPr>
            <w:tcW w:w="6532" w:type="dxa"/>
            <w:shd w:val="clear" w:color="auto" w:fill="auto"/>
          </w:tcPr>
          <w:p w14:paraId="31F8D5C9" w14:textId="77777777" w:rsidR="006F4069" w:rsidRPr="00CE161A" w:rsidRDefault="006F4069" w:rsidP="00735123">
            <w:pPr>
              <w:jc w:val="center"/>
              <w:rPr>
                <w:rFonts w:ascii="Arial" w:hAnsi="Arial" w:cs="Arial"/>
              </w:rPr>
            </w:pPr>
          </w:p>
          <w:p w14:paraId="322E3C57" w14:textId="77777777" w:rsidR="006F4069" w:rsidRPr="00CE161A" w:rsidRDefault="00911CB3" w:rsidP="00735123">
            <w:pPr>
              <w:jc w:val="center"/>
              <w:rPr>
                <w:rFonts w:ascii="Arial" w:hAnsi="Arial" w:cs="Arial"/>
              </w:rPr>
            </w:pPr>
            <w:r w:rsidRPr="00CE161A">
              <w:rPr>
                <w:rFonts w:ascii="Arial" w:hAnsi="Arial" w:cs="Arial"/>
              </w:rPr>
              <w:t>3 BUNGALOWS</w:t>
            </w:r>
          </w:p>
        </w:tc>
      </w:tr>
      <w:tr w:rsidR="006F4069" w:rsidRPr="00735123" w14:paraId="5447B7EC" w14:textId="77777777" w:rsidTr="00735123">
        <w:tc>
          <w:tcPr>
            <w:tcW w:w="2710" w:type="dxa"/>
            <w:shd w:val="clear" w:color="auto" w:fill="auto"/>
          </w:tcPr>
          <w:p w14:paraId="13558DB1" w14:textId="2958E99E" w:rsidR="006F4069" w:rsidRPr="00735123" w:rsidRDefault="006F4069" w:rsidP="009179ED">
            <w:pPr>
              <w:rPr>
                <w:rFonts w:ascii="Arial" w:hAnsi="Arial" w:cs="Arial"/>
              </w:rPr>
            </w:pPr>
            <w:r w:rsidRPr="00735123">
              <w:rPr>
                <w:rFonts w:ascii="Arial" w:hAnsi="Arial" w:cs="Arial"/>
              </w:rPr>
              <w:t>Is the site viable for development</w:t>
            </w:r>
            <w:r w:rsidR="00315272">
              <w:rPr>
                <w:rFonts w:ascii="Arial" w:hAnsi="Arial" w:cs="Arial"/>
              </w:rPr>
              <w:t>?</w:t>
            </w:r>
          </w:p>
        </w:tc>
        <w:tc>
          <w:tcPr>
            <w:tcW w:w="6532" w:type="dxa"/>
            <w:shd w:val="clear" w:color="auto" w:fill="auto"/>
          </w:tcPr>
          <w:p w14:paraId="54296D02" w14:textId="77777777" w:rsidR="006F4069" w:rsidRPr="00CE161A" w:rsidRDefault="006F4069" w:rsidP="00735123">
            <w:pPr>
              <w:jc w:val="center"/>
              <w:rPr>
                <w:rFonts w:ascii="Arial" w:hAnsi="Arial" w:cs="Arial"/>
              </w:rPr>
            </w:pPr>
            <w:r w:rsidRPr="00CE161A">
              <w:rPr>
                <w:rFonts w:ascii="Arial" w:hAnsi="Arial" w:cs="Arial"/>
              </w:rPr>
              <w:t>THE LANDOWNERS HAVE ADVISED THE SITE IS VIABLE FOR DEVELOPMENT TO BUILD DWELLINGS AS PER THE HOUSING NEED</w:t>
            </w:r>
          </w:p>
        </w:tc>
      </w:tr>
      <w:tr w:rsidR="006F4069" w:rsidRPr="00735123" w14:paraId="69584CBF" w14:textId="77777777" w:rsidTr="0046608D">
        <w:tc>
          <w:tcPr>
            <w:tcW w:w="2710" w:type="dxa"/>
            <w:tcBorders>
              <w:bottom w:val="single" w:sz="4" w:space="0" w:color="auto"/>
            </w:tcBorders>
            <w:shd w:val="clear" w:color="auto" w:fill="auto"/>
          </w:tcPr>
          <w:p w14:paraId="5E67BC8A" w14:textId="2E02F575" w:rsidR="006F4069" w:rsidRPr="00735123" w:rsidRDefault="00315272" w:rsidP="009179ED">
            <w:pPr>
              <w:rPr>
                <w:rFonts w:ascii="Arial" w:hAnsi="Arial" w:cs="Arial"/>
              </w:rPr>
            </w:pPr>
            <w:r w:rsidRPr="008468E1">
              <w:rPr>
                <w:rFonts w:ascii="Arial" w:hAnsi="Arial" w:cs="Arial"/>
              </w:rPr>
              <w:t>Potential timescale for development of site</w:t>
            </w:r>
          </w:p>
        </w:tc>
        <w:tc>
          <w:tcPr>
            <w:tcW w:w="6532" w:type="dxa"/>
            <w:tcBorders>
              <w:bottom w:val="single" w:sz="4" w:space="0" w:color="auto"/>
            </w:tcBorders>
            <w:shd w:val="clear" w:color="auto" w:fill="auto"/>
          </w:tcPr>
          <w:p w14:paraId="4CB8D1E0" w14:textId="77777777" w:rsidR="006F4069" w:rsidRPr="00735123" w:rsidRDefault="006F4069" w:rsidP="00735123">
            <w:pPr>
              <w:jc w:val="center"/>
              <w:rPr>
                <w:rFonts w:ascii="Arial" w:hAnsi="Arial" w:cs="Arial"/>
              </w:rPr>
            </w:pPr>
            <w:r w:rsidRPr="00735123">
              <w:rPr>
                <w:rFonts w:ascii="Arial" w:hAnsi="Arial" w:cs="Arial"/>
              </w:rPr>
              <w:t>0 – 5 YEARS</w:t>
            </w:r>
          </w:p>
        </w:tc>
      </w:tr>
      <w:tr w:rsidR="006F4069" w:rsidRPr="0046608D" w14:paraId="414621C9" w14:textId="77777777" w:rsidTr="0046608D">
        <w:tc>
          <w:tcPr>
            <w:tcW w:w="9242" w:type="dxa"/>
            <w:gridSpan w:val="2"/>
            <w:shd w:val="clear" w:color="auto" w:fill="BFBFBF" w:themeFill="background1" w:themeFillShade="BF"/>
          </w:tcPr>
          <w:p w14:paraId="7B853B70" w14:textId="4E25A775" w:rsidR="006F4069" w:rsidRPr="0046608D" w:rsidRDefault="006F4069" w:rsidP="009179ED">
            <w:pPr>
              <w:rPr>
                <w:rFonts w:ascii="Arial" w:hAnsi="Arial" w:cs="Arial"/>
                <w:b/>
              </w:rPr>
            </w:pPr>
            <w:r w:rsidRPr="0046608D">
              <w:rPr>
                <w:rFonts w:ascii="Arial" w:hAnsi="Arial" w:cs="Arial"/>
                <w:b/>
              </w:rPr>
              <w:t>Final Summary</w:t>
            </w:r>
            <w:r w:rsidR="0046608D">
              <w:rPr>
                <w:rFonts w:ascii="Arial" w:hAnsi="Arial" w:cs="Arial"/>
                <w:b/>
              </w:rPr>
              <w:t xml:space="preserve"> – Is the site</w:t>
            </w:r>
          </w:p>
        </w:tc>
      </w:tr>
      <w:tr w:rsidR="006F4069" w:rsidRPr="00735123" w14:paraId="6C32073C" w14:textId="77777777" w:rsidTr="00735123">
        <w:tc>
          <w:tcPr>
            <w:tcW w:w="2710" w:type="dxa"/>
            <w:shd w:val="clear" w:color="auto" w:fill="auto"/>
          </w:tcPr>
          <w:p w14:paraId="3A8AFDA7" w14:textId="304C97A6" w:rsidR="006F4069" w:rsidRPr="00735123" w:rsidRDefault="006F4069" w:rsidP="009179ED">
            <w:pPr>
              <w:rPr>
                <w:rFonts w:ascii="Arial" w:hAnsi="Arial" w:cs="Arial"/>
              </w:rPr>
            </w:pPr>
            <w:r w:rsidRPr="00207E0F">
              <w:rPr>
                <w:rFonts w:ascii="Arial" w:hAnsi="Arial" w:cs="Arial"/>
              </w:rPr>
              <w:t>SU</w:t>
            </w:r>
            <w:r w:rsidR="006E67FC" w:rsidRPr="00207E0F">
              <w:rPr>
                <w:rFonts w:ascii="Arial" w:hAnsi="Arial" w:cs="Arial"/>
              </w:rPr>
              <w:t>I</w:t>
            </w:r>
            <w:r w:rsidR="00315272" w:rsidRPr="00207E0F">
              <w:rPr>
                <w:rFonts w:ascii="Arial" w:hAnsi="Arial" w:cs="Arial"/>
              </w:rPr>
              <w:t>T</w:t>
            </w:r>
            <w:r w:rsidRPr="00207E0F">
              <w:rPr>
                <w:rFonts w:ascii="Arial" w:hAnsi="Arial" w:cs="Arial"/>
              </w:rPr>
              <w:t>ABLE</w:t>
            </w:r>
            <w:r w:rsidR="00315272" w:rsidRPr="00207E0F">
              <w:rPr>
                <w:rFonts w:ascii="Arial" w:hAnsi="Arial" w:cs="Arial"/>
              </w:rPr>
              <w:t>?</w:t>
            </w:r>
          </w:p>
        </w:tc>
        <w:tc>
          <w:tcPr>
            <w:tcW w:w="6532" w:type="dxa"/>
            <w:shd w:val="clear" w:color="auto" w:fill="auto"/>
          </w:tcPr>
          <w:p w14:paraId="0131BD26" w14:textId="77777777" w:rsidR="006F4069" w:rsidRPr="00735123" w:rsidRDefault="006F4069" w:rsidP="00735123">
            <w:pPr>
              <w:jc w:val="center"/>
              <w:rPr>
                <w:rFonts w:ascii="Arial" w:hAnsi="Arial" w:cs="Arial"/>
              </w:rPr>
            </w:pPr>
            <w:r w:rsidRPr="00735123">
              <w:rPr>
                <w:rFonts w:ascii="Arial" w:hAnsi="Arial" w:cs="Arial"/>
              </w:rPr>
              <w:t>NO</w:t>
            </w:r>
          </w:p>
        </w:tc>
      </w:tr>
      <w:tr w:rsidR="006F4069" w:rsidRPr="00735123" w14:paraId="7F5CFC07" w14:textId="77777777" w:rsidTr="00735123">
        <w:tc>
          <w:tcPr>
            <w:tcW w:w="2710" w:type="dxa"/>
            <w:shd w:val="clear" w:color="auto" w:fill="auto"/>
          </w:tcPr>
          <w:p w14:paraId="564C7DFC" w14:textId="05627AD9" w:rsidR="006F4069" w:rsidRPr="00735123" w:rsidRDefault="006F4069" w:rsidP="009179ED">
            <w:pPr>
              <w:rPr>
                <w:rFonts w:ascii="Arial" w:hAnsi="Arial" w:cs="Arial"/>
              </w:rPr>
            </w:pPr>
            <w:r w:rsidRPr="00735123">
              <w:rPr>
                <w:rFonts w:ascii="Arial" w:hAnsi="Arial" w:cs="Arial"/>
              </w:rPr>
              <w:t>AVAILABLE</w:t>
            </w:r>
            <w:r w:rsidR="00315272">
              <w:rPr>
                <w:rFonts w:ascii="Arial" w:hAnsi="Arial" w:cs="Arial"/>
              </w:rPr>
              <w:t>?</w:t>
            </w:r>
          </w:p>
        </w:tc>
        <w:tc>
          <w:tcPr>
            <w:tcW w:w="6532" w:type="dxa"/>
            <w:shd w:val="clear" w:color="auto" w:fill="auto"/>
          </w:tcPr>
          <w:p w14:paraId="4F8A1539" w14:textId="77777777" w:rsidR="006F4069" w:rsidRPr="00735123" w:rsidRDefault="006F4069" w:rsidP="00735123">
            <w:pPr>
              <w:jc w:val="center"/>
              <w:rPr>
                <w:rFonts w:ascii="Arial" w:hAnsi="Arial" w:cs="Arial"/>
              </w:rPr>
            </w:pPr>
            <w:r w:rsidRPr="00735123">
              <w:rPr>
                <w:rFonts w:ascii="Arial" w:hAnsi="Arial" w:cs="Arial"/>
              </w:rPr>
              <w:t>YES</w:t>
            </w:r>
          </w:p>
        </w:tc>
      </w:tr>
      <w:tr w:rsidR="006F4069" w:rsidRPr="00735123" w14:paraId="7EDECD73" w14:textId="77777777" w:rsidTr="0046608D">
        <w:tc>
          <w:tcPr>
            <w:tcW w:w="2710" w:type="dxa"/>
            <w:tcBorders>
              <w:bottom w:val="single" w:sz="4" w:space="0" w:color="auto"/>
            </w:tcBorders>
            <w:shd w:val="clear" w:color="auto" w:fill="auto"/>
          </w:tcPr>
          <w:p w14:paraId="2D3D8DF5" w14:textId="2E0F8B82" w:rsidR="006F4069" w:rsidRPr="00735123" w:rsidRDefault="006F4069" w:rsidP="009179ED">
            <w:pPr>
              <w:rPr>
                <w:rFonts w:ascii="Arial" w:hAnsi="Arial" w:cs="Arial"/>
              </w:rPr>
            </w:pPr>
            <w:r w:rsidRPr="00735123">
              <w:rPr>
                <w:rFonts w:ascii="Arial" w:hAnsi="Arial" w:cs="Arial"/>
              </w:rPr>
              <w:t>ACHIEVABLE</w:t>
            </w:r>
            <w:r w:rsidR="00315272">
              <w:rPr>
                <w:rFonts w:ascii="Arial" w:hAnsi="Arial" w:cs="Arial"/>
              </w:rPr>
              <w:t>?</w:t>
            </w:r>
          </w:p>
        </w:tc>
        <w:tc>
          <w:tcPr>
            <w:tcW w:w="6532" w:type="dxa"/>
            <w:tcBorders>
              <w:bottom w:val="single" w:sz="4" w:space="0" w:color="auto"/>
            </w:tcBorders>
            <w:shd w:val="clear" w:color="auto" w:fill="auto"/>
          </w:tcPr>
          <w:p w14:paraId="2D7BBBC2" w14:textId="77777777" w:rsidR="006F4069" w:rsidRPr="00735123" w:rsidRDefault="00911CB3" w:rsidP="00735123">
            <w:pPr>
              <w:jc w:val="center"/>
              <w:rPr>
                <w:rFonts w:ascii="Arial" w:hAnsi="Arial" w:cs="Arial"/>
              </w:rPr>
            </w:pPr>
            <w:r w:rsidRPr="00735123">
              <w:rPr>
                <w:rFonts w:ascii="Arial" w:hAnsi="Arial" w:cs="Arial"/>
              </w:rPr>
              <w:t>YES</w:t>
            </w:r>
          </w:p>
        </w:tc>
      </w:tr>
      <w:tr w:rsidR="006F4069" w:rsidRPr="0046608D" w14:paraId="197EB68B" w14:textId="77777777" w:rsidTr="0046608D">
        <w:tc>
          <w:tcPr>
            <w:tcW w:w="2710" w:type="dxa"/>
            <w:shd w:val="clear" w:color="auto" w:fill="BFBFBF" w:themeFill="background1" w:themeFillShade="BF"/>
          </w:tcPr>
          <w:p w14:paraId="447CBC06" w14:textId="77777777" w:rsidR="006F4069" w:rsidRPr="0046608D" w:rsidRDefault="006F4069" w:rsidP="009179ED">
            <w:pPr>
              <w:rPr>
                <w:rFonts w:ascii="Arial" w:hAnsi="Arial" w:cs="Arial"/>
                <w:b/>
              </w:rPr>
            </w:pPr>
            <w:r w:rsidRPr="0046608D">
              <w:rPr>
                <w:rFonts w:ascii="Arial" w:hAnsi="Arial" w:cs="Arial"/>
                <w:b/>
              </w:rPr>
              <w:t>DELIVERABLE (IF YES TO ALL OF THE ABOVE)</w:t>
            </w:r>
          </w:p>
        </w:tc>
        <w:tc>
          <w:tcPr>
            <w:tcW w:w="6532" w:type="dxa"/>
            <w:shd w:val="clear" w:color="auto" w:fill="000000" w:themeFill="text1"/>
          </w:tcPr>
          <w:p w14:paraId="15961451" w14:textId="77777777" w:rsidR="0046608D" w:rsidRPr="0046608D" w:rsidRDefault="0046608D" w:rsidP="00735123">
            <w:pPr>
              <w:jc w:val="center"/>
              <w:rPr>
                <w:rFonts w:ascii="Arial" w:hAnsi="Arial" w:cs="Arial"/>
                <w:b/>
              </w:rPr>
            </w:pPr>
          </w:p>
          <w:p w14:paraId="004606C7" w14:textId="77777777" w:rsidR="006F4069" w:rsidRPr="0046608D" w:rsidRDefault="006F4069" w:rsidP="00735123">
            <w:pPr>
              <w:jc w:val="center"/>
              <w:rPr>
                <w:rFonts w:ascii="Arial" w:hAnsi="Arial" w:cs="Arial"/>
                <w:b/>
              </w:rPr>
            </w:pPr>
            <w:r w:rsidRPr="0046608D">
              <w:rPr>
                <w:rFonts w:ascii="Arial" w:hAnsi="Arial" w:cs="Arial"/>
                <w:b/>
              </w:rPr>
              <w:t>NO</w:t>
            </w:r>
          </w:p>
        </w:tc>
      </w:tr>
    </w:tbl>
    <w:p w14:paraId="2D2DB975" w14:textId="77777777" w:rsidR="006F4069" w:rsidRPr="009D13EF" w:rsidRDefault="006F4069" w:rsidP="006F4069">
      <w:pPr>
        <w:rPr>
          <w:rFonts w:ascii="Arial" w:hAnsi="Arial" w:cs="Arial"/>
        </w:rPr>
      </w:pPr>
    </w:p>
    <w:p w14:paraId="4E307FDF" w14:textId="2C36D440" w:rsidR="00911CB3" w:rsidRDefault="000E392F" w:rsidP="00911CB3">
      <w:pPr>
        <w:pStyle w:val="Heading2"/>
        <w:rPr>
          <w:color w:val="0070C0"/>
        </w:rPr>
      </w:pPr>
      <w:bookmarkStart w:id="9" w:name="_Toc498351697"/>
      <w:r>
        <w:rPr>
          <w:color w:val="0070C0"/>
        </w:rPr>
        <w:t xml:space="preserve">SITE </w:t>
      </w:r>
      <w:r w:rsidR="00911CB3" w:rsidRPr="006F4069">
        <w:rPr>
          <w:color w:val="0070C0"/>
        </w:rPr>
        <w:t>(</w:t>
      </w:r>
      <w:r w:rsidR="00911CB3">
        <w:rPr>
          <w:color w:val="0070C0"/>
        </w:rPr>
        <w:t>18</w:t>
      </w:r>
      <w:r w:rsidR="00911CB3" w:rsidRPr="006F4069">
        <w:rPr>
          <w:color w:val="0070C0"/>
        </w:rPr>
        <w:t>)</w:t>
      </w:r>
      <w:r>
        <w:rPr>
          <w:color w:val="0070C0"/>
        </w:rPr>
        <w:t xml:space="preserve"> -</w:t>
      </w:r>
      <w:r w:rsidR="00911CB3" w:rsidRPr="006F4069">
        <w:rPr>
          <w:color w:val="0070C0"/>
        </w:rPr>
        <w:t xml:space="preserve"> </w:t>
      </w:r>
      <w:r w:rsidR="00D0140D">
        <w:rPr>
          <w:color w:val="0070C0"/>
        </w:rPr>
        <w:t>LAND AT THE</w:t>
      </w:r>
      <w:r w:rsidR="00911CB3">
        <w:rPr>
          <w:color w:val="0070C0"/>
        </w:rPr>
        <w:t xml:space="preserve"> CROFT</w:t>
      </w:r>
      <w:bookmarkEnd w:id="9"/>
    </w:p>
    <w:p w14:paraId="35A66D2C" w14:textId="77777777" w:rsidR="00911CB3" w:rsidRPr="006F4069" w:rsidRDefault="00911CB3" w:rsidP="00911C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532"/>
      </w:tblGrid>
      <w:tr w:rsidR="00911CB3" w:rsidRPr="00735123" w14:paraId="1E67D142" w14:textId="77777777" w:rsidTr="00735123">
        <w:tc>
          <w:tcPr>
            <w:tcW w:w="2710" w:type="dxa"/>
            <w:shd w:val="clear" w:color="auto" w:fill="auto"/>
          </w:tcPr>
          <w:p w14:paraId="4CB6FEAF" w14:textId="77777777" w:rsidR="00911CB3" w:rsidRPr="00735123" w:rsidRDefault="00911CB3" w:rsidP="009179ED">
            <w:pPr>
              <w:rPr>
                <w:rFonts w:ascii="Arial" w:hAnsi="Arial" w:cs="Arial"/>
              </w:rPr>
            </w:pPr>
            <w:r w:rsidRPr="00735123">
              <w:rPr>
                <w:rFonts w:ascii="Arial" w:hAnsi="Arial" w:cs="Arial"/>
              </w:rPr>
              <w:t>Name of Parish</w:t>
            </w:r>
          </w:p>
        </w:tc>
        <w:tc>
          <w:tcPr>
            <w:tcW w:w="6532" w:type="dxa"/>
            <w:shd w:val="clear" w:color="auto" w:fill="auto"/>
          </w:tcPr>
          <w:p w14:paraId="23556747" w14:textId="77777777" w:rsidR="00911CB3" w:rsidRPr="00735123" w:rsidRDefault="00911CB3" w:rsidP="00735123">
            <w:pPr>
              <w:jc w:val="center"/>
              <w:rPr>
                <w:rFonts w:ascii="Arial" w:hAnsi="Arial" w:cs="Arial"/>
              </w:rPr>
            </w:pPr>
            <w:r w:rsidRPr="00735123">
              <w:rPr>
                <w:rFonts w:ascii="Arial" w:hAnsi="Arial" w:cs="Arial"/>
              </w:rPr>
              <w:t>STAVERTON</w:t>
            </w:r>
          </w:p>
        </w:tc>
      </w:tr>
      <w:tr w:rsidR="00911CB3" w:rsidRPr="00735123" w14:paraId="6C779780" w14:textId="77777777" w:rsidTr="00735123">
        <w:tc>
          <w:tcPr>
            <w:tcW w:w="2710" w:type="dxa"/>
            <w:shd w:val="clear" w:color="auto" w:fill="auto"/>
          </w:tcPr>
          <w:p w14:paraId="0FD388E0" w14:textId="77777777" w:rsidR="00911CB3" w:rsidRPr="00735123" w:rsidRDefault="00911CB3" w:rsidP="009179ED">
            <w:pPr>
              <w:rPr>
                <w:rFonts w:ascii="Arial" w:hAnsi="Arial" w:cs="Arial"/>
              </w:rPr>
            </w:pPr>
            <w:r w:rsidRPr="00735123">
              <w:rPr>
                <w:rFonts w:ascii="Arial" w:hAnsi="Arial" w:cs="Arial"/>
              </w:rPr>
              <w:t>Completed by</w:t>
            </w:r>
          </w:p>
        </w:tc>
        <w:tc>
          <w:tcPr>
            <w:tcW w:w="6532" w:type="dxa"/>
            <w:shd w:val="clear" w:color="auto" w:fill="auto"/>
          </w:tcPr>
          <w:p w14:paraId="4136C02F" w14:textId="77777777" w:rsidR="00911CB3" w:rsidRPr="00735123" w:rsidRDefault="00911CB3" w:rsidP="00735123">
            <w:pPr>
              <w:jc w:val="center"/>
              <w:rPr>
                <w:rFonts w:ascii="Arial" w:hAnsi="Arial" w:cs="Arial"/>
              </w:rPr>
            </w:pPr>
            <w:r w:rsidRPr="00735123">
              <w:rPr>
                <w:rFonts w:ascii="Arial" w:hAnsi="Arial" w:cs="Arial"/>
              </w:rPr>
              <w:t>STAVERTON NEIGHBOURHOOD DEVELOPMENT PLAN COMMITTEE</w:t>
            </w:r>
          </w:p>
        </w:tc>
      </w:tr>
      <w:tr w:rsidR="00911CB3" w:rsidRPr="00735123" w14:paraId="03DF0FC0" w14:textId="77777777" w:rsidTr="00735123">
        <w:tc>
          <w:tcPr>
            <w:tcW w:w="2710" w:type="dxa"/>
            <w:tcBorders>
              <w:bottom w:val="single" w:sz="4" w:space="0" w:color="auto"/>
            </w:tcBorders>
            <w:shd w:val="clear" w:color="auto" w:fill="auto"/>
          </w:tcPr>
          <w:p w14:paraId="42FBEDD4" w14:textId="77777777" w:rsidR="00911CB3" w:rsidRPr="00735123" w:rsidRDefault="00911CB3" w:rsidP="009179ED">
            <w:pPr>
              <w:rPr>
                <w:rFonts w:ascii="Arial" w:hAnsi="Arial" w:cs="Arial"/>
              </w:rPr>
            </w:pPr>
            <w:r w:rsidRPr="00735123">
              <w:rPr>
                <w:rFonts w:ascii="Arial" w:hAnsi="Arial" w:cs="Arial"/>
              </w:rPr>
              <w:t>Date</w:t>
            </w:r>
          </w:p>
        </w:tc>
        <w:tc>
          <w:tcPr>
            <w:tcW w:w="6532" w:type="dxa"/>
            <w:tcBorders>
              <w:bottom w:val="single" w:sz="4" w:space="0" w:color="auto"/>
            </w:tcBorders>
            <w:shd w:val="clear" w:color="auto" w:fill="auto"/>
          </w:tcPr>
          <w:p w14:paraId="55DFC03F" w14:textId="2A196DD0" w:rsidR="00911CB3" w:rsidRPr="00735123" w:rsidRDefault="00D232C0" w:rsidP="00735123">
            <w:pPr>
              <w:jc w:val="center"/>
              <w:rPr>
                <w:rFonts w:ascii="Arial" w:hAnsi="Arial" w:cs="Arial"/>
              </w:rPr>
            </w:pPr>
            <w:r w:rsidRPr="00735123">
              <w:rPr>
                <w:rFonts w:ascii="Arial" w:hAnsi="Arial" w:cs="Arial"/>
              </w:rPr>
              <w:t>SEPTEMBER 2017</w:t>
            </w:r>
          </w:p>
        </w:tc>
      </w:tr>
      <w:tr w:rsidR="00911CB3" w:rsidRPr="0046608D" w14:paraId="0A130197" w14:textId="77777777" w:rsidTr="00735123">
        <w:tc>
          <w:tcPr>
            <w:tcW w:w="9242" w:type="dxa"/>
            <w:gridSpan w:val="2"/>
            <w:shd w:val="clear" w:color="auto" w:fill="BFBFBF"/>
          </w:tcPr>
          <w:p w14:paraId="1F6BEA94" w14:textId="77777777" w:rsidR="00911CB3" w:rsidRPr="0046608D" w:rsidRDefault="00911CB3" w:rsidP="009179ED">
            <w:pPr>
              <w:rPr>
                <w:rFonts w:ascii="Arial" w:hAnsi="Arial" w:cs="Arial"/>
                <w:b/>
              </w:rPr>
            </w:pPr>
            <w:r w:rsidRPr="0046608D">
              <w:rPr>
                <w:rFonts w:ascii="Arial" w:hAnsi="Arial" w:cs="Arial"/>
                <w:b/>
              </w:rPr>
              <w:t>1a. General Location and use</w:t>
            </w:r>
          </w:p>
        </w:tc>
      </w:tr>
      <w:tr w:rsidR="00911CB3" w:rsidRPr="00735123" w14:paraId="35E8FDEF" w14:textId="77777777" w:rsidTr="00735123">
        <w:tc>
          <w:tcPr>
            <w:tcW w:w="2710" w:type="dxa"/>
            <w:shd w:val="clear" w:color="auto" w:fill="auto"/>
          </w:tcPr>
          <w:p w14:paraId="1630BED2" w14:textId="77777777" w:rsidR="00911CB3" w:rsidRPr="00735123" w:rsidRDefault="00911CB3" w:rsidP="009179ED">
            <w:pPr>
              <w:rPr>
                <w:rFonts w:ascii="Arial" w:hAnsi="Arial" w:cs="Arial"/>
              </w:rPr>
            </w:pPr>
            <w:r w:rsidRPr="00735123">
              <w:rPr>
                <w:rFonts w:ascii="Arial" w:hAnsi="Arial" w:cs="Arial"/>
              </w:rPr>
              <w:t>Site Reference</w:t>
            </w:r>
          </w:p>
        </w:tc>
        <w:tc>
          <w:tcPr>
            <w:tcW w:w="6532" w:type="dxa"/>
            <w:shd w:val="clear" w:color="auto" w:fill="auto"/>
          </w:tcPr>
          <w:p w14:paraId="67154445" w14:textId="77777777" w:rsidR="00911CB3" w:rsidRPr="00CE161A" w:rsidRDefault="00911CB3" w:rsidP="00735123">
            <w:pPr>
              <w:jc w:val="center"/>
              <w:rPr>
                <w:rFonts w:ascii="Arial" w:hAnsi="Arial" w:cs="Arial"/>
              </w:rPr>
            </w:pPr>
            <w:r w:rsidRPr="00CE161A">
              <w:rPr>
                <w:rFonts w:ascii="Arial" w:hAnsi="Arial" w:cs="Arial"/>
              </w:rPr>
              <w:t>(18)</w:t>
            </w:r>
          </w:p>
        </w:tc>
      </w:tr>
      <w:tr w:rsidR="00911CB3" w:rsidRPr="00735123" w14:paraId="412D8A8A" w14:textId="77777777" w:rsidTr="00735123">
        <w:tc>
          <w:tcPr>
            <w:tcW w:w="2710" w:type="dxa"/>
            <w:shd w:val="clear" w:color="auto" w:fill="auto"/>
          </w:tcPr>
          <w:p w14:paraId="46627EC2" w14:textId="77777777" w:rsidR="00911CB3" w:rsidRPr="00735123" w:rsidRDefault="00911CB3" w:rsidP="009179ED">
            <w:pPr>
              <w:rPr>
                <w:rFonts w:ascii="Arial" w:hAnsi="Arial" w:cs="Arial"/>
              </w:rPr>
            </w:pPr>
            <w:r w:rsidRPr="00735123">
              <w:rPr>
                <w:rFonts w:ascii="Arial" w:hAnsi="Arial" w:cs="Arial"/>
              </w:rPr>
              <w:t>Site Name &amp; address</w:t>
            </w:r>
          </w:p>
        </w:tc>
        <w:tc>
          <w:tcPr>
            <w:tcW w:w="6532" w:type="dxa"/>
            <w:shd w:val="clear" w:color="auto" w:fill="auto"/>
          </w:tcPr>
          <w:p w14:paraId="4BA5B683" w14:textId="77777777" w:rsidR="00911CB3" w:rsidRPr="00CE161A" w:rsidRDefault="00911CB3" w:rsidP="00735123">
            <w:pPr>
              <w:jc w:val="center"/>
              <w:rPr>
                <w:rFonts w:ascii="Arial" w:hAnsi="Arial" w:cs="Arial"/>
              </w:rPr>
            </w:pPr>
            <w:r w:rsidRPr="00CE161A">
              <w:rPr>
                <w:rFonts w:ascii="Arial" w:hAnsi="Arial" w:cs="Arial"/>
              </w:rPr>
              <w:t>LAND AT THE CROFT</w:t>
            </w:r>
          </w:p>
          <w:p w14:paraId="2F5797DB" w14:textId="77777777" w:rsidR="00911CB3" w:rsidRPr="00CE161A" w:rsidRDefault="00911CB3" w:rsidP="00735123">
            <w:pPr>
              <w:jc w:val="center"/>
              <w:rPr>
                <w:rFonts w:ascii="Arial" w:hAnsi="Arial" w:cs="Arial"/>
              </w:rPr>
            </w:pPr>
            <w:r w:rsidRPr="00CE161A">
              <w:rPr>
                <w:rFonts w:ascii="Arial" w:hAnsi="Arial" w:cs="Arial"/>
              </w:rPr>
              <w:t>CROFT LANE</w:t>
            </w:r>
          </w:p>
          <w:p w14:paraId="4E698559" w14:textId="77777777" w:rsidR="00911CB3" w:rsidRPr="00CE161A" w:rsidRDefault="00911CB3" w:rsidP="00735123">
            <w:pPr>
              <w:jc w:val="center"/>
              <w:rPr>
                <w:rFonts w:ascii="Arial" w:hAnsi="Arial" w:cs="Arial"/>
              </w:rPr>
            </w:pPr>
            <w:r w:rsidRPr="00CE161A">
              <w:rPr>
                <w:rFonts w:ascii="Arial" w:hAnsi="Arial" w:cs="Arial"/>
              </w:rPr>
              <w:t>STAVERTON</w:t>
            </w:r>
          </w:p>
        </w:tc>
      </w:tr>
      <w:tr w:rsidR="00911CB3" w:rsidRPr="00735123" w14:paraId="4C824ACE" w14:textId="77777777" w:rsidTr="00735123">
        <w:tc>
          <w:tcPr>
            <w:tcW w:w="2710" w:type="dxa"/>
            <w:shd w:val="clear" w:color="auto" w:fill="auto"/>
          </w:tcPr>
          <w:p w14:paraId="0B28967E" w14:textId="77777777" w:rsidR="00911CB3" w:rsidRPr="00735123" w:rsidRDefault="00911CB3" w:rsidP="009179ED">
            <w:pPr>
              <w:rPr>
                <w:rFonts w:ascii="Arial" w:hAnsi="Arial" w:cs="Arial"/>
              </w:rPr>
            </w:pPr>
            <w:r w:rsidRPr="00735123">
              <w:rPr>
                <w:rFonts w:ascii="Arial" w:hAnsi="Arial" w:cs="Arial"/>
              </w:rPr>
              <w:t>Site Size</w:t>
            </w:r>
          </w:p>
        </w:tc>
        <w:tc>
          <w:tcPr>
            <w:tcW w:w="6532" w:type="dxa"/>
            <w:shd w:val="clear" w:color="auto" w:fill="auto"/>
          </w:tcPr>
          <w:p w14:paraId="2F2228C1" w14:textId="77777777" w:rsidR="00911CB3" w:rsidRPr="00CE161A" w:rsidRDefault="00911CB3" w:rsidP="00735123">
            <w:pPr>
              <w:jc w:val="center"/>
              <w:rPr>
                <w:rFonts w:ascii="Arial" w:hAnsi="Arial" w:cs="Arial"/>
              </w:rPr>
            </w:pPr>
            <w:r w:rsidRPr="00CE161A">
              <w:rPr>
                <w:rFonts w:ascii="Arial" w:hAnsi="Arial" w:cs="Arial"/>
              </w:rPr>
              <w:t>0.04 HECTARE</w:t>
            </w:r>
          </w:p>
        </w:tc>
      </w:tr>
      <w:tr w:rsidR="00911CB3" w:rsidRPr="00735123" w14:paraId="473638D9" w14:textId="77777777" w:rsidTr="00735123">
        <w:tc>
          <w:tcPr>
            <w:tcW w:w="2710" w:type="dxa"/>
            <w:shd w:val="clear" w:color="auto" w:fill="auto"/>
          </w:tcPr>
          <w:p w14:paraId="3D7CA0BF" w14:textId="77777777" w:rsidR="00911CB3" w:rsidRPr="00735123" w:rsidRDefault="00911CB3" w:rsidP="009179ED">
            <w:pPr>
              <w:rPr>
                <w:rFonts w:ascii="Arial" w:hAnsi="Arial" w:cs="Arial"/>
              </w:rPr>
            </w:pPr>
            <w:r w:rsidRPr="00735123">
              <w:rPr>
                <w:rFonts w:ascii="Arial" w:hAnsi="Arial" w:cs="Arial"/>
              </w:rPr>
              <w:t>Site Description</w:t>
            </w:r>
          </w:p>
        </w:tc>
        <w:tc>
          <w:tcPr>
            <w:tcW w:w="6532" w:type="dxa"/>
            <w:shd w:val="clear" w:color="auto" w:fill="auto"/>
          </w:tcPr>
          <w:p w14:paraId="712F860B" w14:textId="77777777" w:rsidR="00911CB3" w:rsidRPr="00CE161A" w:rsidRDefault="00911CB3" w:rsidP="00735123">
            <w:pPr>
              <w:jc w:val="center"/>
              <w:rPr>
                <w:rFonts w:ascii="Arial" w:hAnsi="Arial" w:cs="Arial"/>
              </w:rPr>
            </w:pPr>
            <w:r w:rsidRPr="00CE161A">
              <w:rPr>
                <w:rFonts w:ascii="Arial" w:hAnsi="Arial" w:cs="Arial"/>
              </w:rPr>
              <w:t>FORMER GARDEN TO THE CROFT</w:t>
            </w:r>
          </w:p>
        </w:tc>
      </w:tr>
      <w:tr w:rsidR="00911CB3" w:rsidRPr="00735123" w14:paraId="1ECC325F" w14:textId="77777777" w:rsidTr="00735123">
        <w:tc>
          <w:tcPr>
            <w:tcW w:w="2710" w:type="dxa"/>
            <w:shd w:val="clear" w:color="auto" w:fill="auto"/>
          </w:tcPr>
          <w:p w14:paraId="062FC98F" w14:textId="77777777" w:rsidR="00911CB3" w:rsidRPr="00735123" w:rsidRDefault="00911CB3" w:rsidP="009179ED">
            <w:pPr>
              <w:rPr>
                <w:rFonts w:ascii="Arial" w:hAnsi="Arial" w:cs="Arial"/>
              </w:rPr>
            </w:pPr>
            <w:r w:rsidRPr="00735123">
              <w:rPr>
                <w:rFonts w:ascii="Arial" w:hAnsi="Arial" w:cs="Arial"/>
              </w:rPr>
              <w:t>Category of site</w:t>
            </w:r>
          </w:p>
        </w:tc>
        <w:tc>
          <w:tcPr>
            <w:tcW w:w="6532" w:type="dxa"/>
            <w:shd w:val="clear" w:color="auto" w:fill="auto"/>
          </w:tcPr>
          <w:p w14:paraId="72541590" w14:textId="77777777" w:rsidR="00911CB3" w:rsidRPr="00CE161A" w:rsidRDefault="006E67FC" w:rsidP="00735123">
            <w:pPr>
              <w:jc w:val="center"/>
              <w:rPr>
                <w:rFonts w:ascii="Arial" w:hAnsi="Arial" w:cs="Arial"/>
              </w:rPr>
            </w:pPr>
            <w:r>
              <w:rPr>
                <w:rFonts w:ascii="Arial" w:hAnsi="Arial" w:cs="Arial"/>
              </w:rPr>
              <w:t>GARDEN</w:t>
            </w:r>
          </w:p>
        </w:tc>
      </w:tr>
      <w:tr w:rsidR="00911CB3" w:rsidRPr="00735123" w14:paraId="2986A88E" w14:textId="77777777" w:rsidTr="00735123">
        <w:tc>
          <w:tcPr>
            <w:tcW w:w="2710" w:type="dxa"/>
            <w:shd w:val="clear" w:color="auto" w:fill="auto"/>
          </w:tcPr>
          <w:p w14:paraId="1AB52022" w14:textId="77777777" w:rsidR="00911CB3" w:rsidRPr="00735123" w:rsidRDefault="00911CB3" w:rsidP="009179ED">
            <w:pPr>
              <w:rPr>
                <w:rFonts w:ascii="Arial" w:hAnsi="Arial" w:cs="Arial"/>
              </w:rPr>
            </w:pPr>
            <w:r w:rsidRPr="00735123">
              <w:rPr>
                <w:rFonts w:ascii="Arial" w:hAnsi="Arial" w:cs="Arial"/>
              </w:rPr>
              <w:t>Existing use</w:t>
            </w:r>
          </w:p>
        </w:tc>
        <w:tc>
          <w:tcPr>
            <w:tcW w:w="6532" w:type="dxa"/>
            <w:shd w:val="clear" w:color="auto" w:fill="auto"/>
          </w:tcPr>
          <w:p w14:paraId="319E85FA" w14:textId="77777777" w:rsidR="00911CB3" w:rsidRPr="00CE161A" w:rsidRDefault="00911CB3" w:rsidP="00735123">
            <w:pPr>
              <w:jc w:val="center"/>
              <w:rPr>
                <w:rFonts w:ascii="Arial" w:hAnsi="Arial" w:cs="Arial"/>
              </w:rPr>
            </w:pPr>
            <w:r w:rsidRPr="00CE161A">
              <w:rPr>
                <w:rFonts w:ascii="Arial" w:hAnsi="Arial" w:cs="Arial"/>
              </w:rPr>
              <w:t>VACANT LAND</w:t>
            </w:r>
          </w:p>
        </w:tc>
      </w:tr>
      <w:tr w:rsidR="00911CB3" w:rsidRPr="00735123" w14:paraId="75B6AE9D" w14:textId="77777777" w:rsidTr="00735123">
        <w:tc>
          <w:tcPr>
            <w:tcW w:w="2710" w:type="dxa"/>
            <w:shd w:val="clear" w:color="auto" w:fill="auto"/>
          </w:tcPr>
          <w:p w14:paraId="2DFD162B" w14:textId="6C5FB5A8" w:rsidR="00911CB3" w:rsidRPr="00735123" w:rsidRDefault="00911CB3" w:rsidP="009179ED">
            <w:pPr>
              <w:rPr>
                <w:rFonts w:ascii="Arial" w:hAnsi="Arial" w:cs="Arial"/>
              </w:rPr>
            </w:pPr>
            <w:r w:rsidRPr="00735123">
              <w:rPr>
                <w:rFonts w:ascii="Arial" w:hAnsi="Arial" w:cs="Arial"/>
              </w:rPr>
              <w:t>Is land currently vacant, what was the last known use</w:t>
            </w:r>
            <w:r w:rsidR="00315272">
              <w:rPr>
                <w:rFonts w:ascii="Arial" w:hAnsi="Arial" w:cs="Arial"/>
              </w:rPr>
              <w:t>?</w:t>
            </w:r>
          </w:p>
        </w:tc>
        <w:tc>
          <w:tcPr>
            <w:tcW w:w="6532" w:type="dxa"/>
            <w:shd w:val="clear" w:color="auto" w:fill="auto"/>
          </w:tcPr>
          <w:p w14:paraId="61484D81" w14:textId="77777777" w:rsidR="00911CB3" w:rsidRPr="00CE161A" w:rsidRDefault="00911CB3" w:rsidP="00735123">
            <w:pPr>
              <w:jc w:val="center"/>
              <w:rPr>
                <w:rFonts w:ascii="Arial" w:hAnsi="Arial" w:cs="Arial"/>
              </w:rPr>
            </w:pPr>
          </w:p>
          <w:p w14:paraId="2DD23E8F" w14:textId="77777777" w:rsidR="00911CB3" w:rsidRPr="00CE161A" w:rsidRDefault="00911CB3" w:rsidP="00735123">
            <w:pPr>
              <w:jc w:val="center"/>
              <w:rPr>
                <w:rFonts w:ascii="Arial" w:hAnsi="Arial" w:cs="Arial"/>
              </w:rPr>
            </w:pPr>
            <w:r w:rsidRPr="00CE161A">
              <w:rPr>
                <w:rFonts w:ascii="Arial" w:hAnsi="Arial" w:cs="Arial"/>
              </w:rPr>
              <w:t>PRIVATE GARDEN</w:t>
            </w:r>
          </w:p>
        </w:tc>
      </w:tr>
      <w:tr w:rsidR="00911CB3" w:rsidRPr="00735123" w14:paraId="662A2FFB" w14:textId="77777777" w:rsidTr="00735123">
        <w:tc>
          <w:tcPr>
            <w:tcW w:w="2710" w:type="dxa"/>
            <w:shd w:val="clear" w:color="auto" w:fill="auto"/>
          </w:tcPr>
          <w:p w14:paraId="7C55C5DA" w14:textId="2EC8DBE1" w:rsidR="00911CB3" w:rsidRPr="00735123" w:rsidRDefault="00911CB3" w:rsidP="009179ED">
            <w:pPr>
              <w:rPr>
                <w:rFonts w:ascii="Arial" w:hAnsi="Arial" w:cs="Arial"/>
              </w:rPr>
            </w:pPr>
            <w:r w:rsidRPr="00735123">
              <w:rPr>
                <w:rFonts w:ascii="Arial" w:hAnsi="Arial" w:cs="Arial"/>
              </w:rPr>
              <w:t>Previous planning applications</w:t>
            </w:r>
            <w:r w:rsidR="00315272">
              <w:rPr>
                <w:rFonts w:ascii="Arial" w:hAnsi="Arial" w:cs="Arial"/>
              </w:rPr>
              <w:t xml:space="preserve"> history</w:t>
            </w:r>
          </w:p>
        </w:tc>
        <w:tc>
          <w:tcPr>
            <w:tcW w:w="6532" w:type="dxa"/>
            <w:shd w:val="clear" w:color="auto" w:fill="auto"/>
          </w:tcPr>
          <w:p w14:paraId="0194301D" w14:textId="77777777" w:rsidR="00911CB3" w:rsidRPr="00CE161A" w:rsidRDefault="00911CB3" w:rsidP="00911CB3">
            <w:pPr>
              <w:rPr>
                <w:rFonts w:ascii="Arial" w:hAnsi="Arial" w:cs="Arial"/>
              </w:rPr>
            </w:pPr>
          </w:p>
          <w:p w14:paraId="2D067C03" w14:textId="77777777" w:rsidR="00911CB3" w:rsidRPr="00CE161A" w:rsidRDefault="00911CB3" w:rsidP="00911CB3">
            <w:pPr>
              <w:rPr>
                <w:rFonts w:ascii="Arial" w:hAnsi="Arial" w:cs="Arial"/>
                <w:color w:val="000000"/>
                <w:shd w:val="clear" w:color="auto" w:fill="FFFFFF"/>
              </w:rPr>
            </w:pPr>
            <w:r w:rsidRPr="00CE161A">
              <w:rPr>
                <w:rFonts w:ascii="Arial" w:hAnsi="Arial" w:cs="Arial"/>
              </w:rPr>
              <w:t xml:space="preserve">DA/2015/0917 </w:t>
            </w:r>
            <w:r w:rsidRPr="00CE161A">
              <w:rPr>
                <w:rFonts w:ascii="Arial" w:hAnsi="Arial" w:cs="Arial"/>
                <w:color w:val="000000"/>
                <w:shd w:val="clear" w:color="auto" w:fill="FFFFFF"/>
              </w:rPr>
              <w:t>Demolition of garage and outbuilding and construction of dwelling and garage –REFUSED APPEAL DISMISSED OCT 2016</w:t>
            </w:r>
          </w:p>
          <w:p w14:paraId="6CD050C3" w14:textId="77777777" w:rsidR="00911CB3" w:rsidRPr="00CE161A" w:rsidRDefault="00911CB3" w:rsidP="00911CB3">
            <w:pPr>
              <w:rPr>
                <w:rFonts w:ascii="Arial" w:hAnsi="Arial" w:cs="Arial"/>
              </w:rPr>
            </w:pPr>
          </w:p>
          <w:p w14:paraId="0EB72DBC" w14:textId="77777777" w:rsidR="00911CB3" w:rsidRPr="00CE161A" w:rsidRDefault="00911CB3" w:rsidP="00911CB3">
            <w:pPr>
              <w:rPr>
                <w:rFonts w:ascii="Arial" w:hAnsi="Arial" w:cs="Arial"/>
                <w:color w:val="000000"/>
                <w:shd w:val="clear" w:color="auto" w:fill="FFFFFF"/>
              </w:rPr>
            </w:pPr>
            <w:r w:rsidRPr="00CE161A">
              <w:rPr>
                <w:rFonts w:ascii="Arial" w:hAnsi="Arial" w:cs="Arial"/>
                <w:color w:val="000000"/>
                <w:shd w:val="clear" w:color="auto" w:fill="FFFFFF"/>
              </w:rPr>
              <w:lastRenderedPageBreak/>
              <w:t>DA/2015/1148</w:t>
            </w:r>
            <w:r w:rsidRPr="00CE161A">
              <w:rPr>
                <w:rStyle w:val="apple-converted-space"/>
                <w:rFonts w:ascii="Arial" w:hAnsi="Arial" w:cs="Arial"/>
                <w:color w:val="000000"/>
                <w:shd w:val="clear" w:color="auto" w:fill="FFFFFF"/>
              </w:rPr>
              <w:t> </w:t>
            </w:r>
            <w:r w:rsidRPr="00CE161A">
              <w:rPr>
                <w:rFonts w:ascii="Arial" w:hAnsi="Arial" w:cs="Arial"/>
                <w:color w:val="000000"/>
                <w:shd w:val="clear" w:color="auto" w:fill="FFFFFF"/>
              </w:rPr>
              <w:t>Listed Building Consent for demolition of garage and outbuilding and removal of part of wall - REFUSED JUL 2016</w:t>
            </w:r>
          </w:p>
          <w:p w14:paraId="24623BEC" w14:textId="77777777" w:rsidR="00911CB3" w:rsidRPr="00CE161A" w:rsidRDefault="00911CB3" w:rsidP="00911CB3">
            <w:pPr>
              <w:rPr>
                <w:rFonts w:ascii="Arial" w:hAnsi="Arial" w:cs="Arial"/>
              </w:rPr>
            </w:pPr>
          </w:p>
          <w:p w14:paraId="67A1902B" w14:textId="77777777" w:rsidR="00911CB3" w:rsidRPr="00CE161A" w:rsidRDefault="00911CB3" w:rsidP="00911CB3">
            <w:pPr>
              <w:rPr>
                <w:rFonts w:ascii="Arial" w:hAnsi="Arial" w:cs="Arial"/>
              </w:rPr>
            </w:pPr>
            <w:r w:rsidRPr="00CE161A">
              <w:rPr>
                <w:rFonts w:ascii="Arial" w:hAnsi="Arial" w:cs="Arial"/>
                <w:color w:val="000000"/>
                <w:shd w:val="clear" w:color="auto" w:fill="FFFFFF"/>
              </w:rPr>
              <w:t>DA/2017/0240</w:t>
            </w:r>
            <w:r w:rsidRPr="00CE161A">
              <w:rPr>
                <w:rStyle w:val="apple-converted-space"/>
                <w:rFonts w:ascii="Arial" w:hAnsi="Arial" w:cs="Arial"/>
                <w:color w:val="000000"/>
                <w:shd w:val="clear" w:color="auto" w:fill="FFFFFF"/>
              </w:rPr>
              <w:t> </w:t>
            </w:r>
            <w:r w:rsidRPr="00CE161A">
              <w:rPr>
                <w:rFonts w:ascii="Arial" w:hAnsi="Arial" w:cs="Arial"/>
                <w:color w:val="000000"/>
                <w:shd w:val="clear" w:color="auto" w:fill="FFFFFF"/>
              </w:rPr>
              <w:t>Listed Building Consent for demolition of part of shed and garage REFUSED APPEAL DISMISSED SEPT 2016</w:t>
            </w:r>
          </w:p>
          <w:p w14:paraId="3C24ADBE" w14:textId="77777777" w:rsidR="00911CB3" w:rsidRPr="00CE161A" w:rsidRDefault="00911CB3" w:rsidP="00911CB3">
            <w:pPr>
              <w:rPr>
                <w:rFonts w:ascii="Arial" w:hAnsi="Arial" w:cs="Arial"/>
              </w:rPr>
            </w:pPr>
          </w:p>
        </w:tc>
      </w:tr>
      <w:tr w:rsidR="00911CB3" w:rsidRPr="00735123" w14:paraId="7FD0FA11" w14:textId="77777777" w:rsidTr="00735123">
        <w:tc>
          <w:tcPr>
            <w:tcW w:w="2710" w:type="dxa"/>
            <w:tcBorders>
              <w:bottom w:val="single" w:sz="4" w:space="0" w:color="auto"/>
            </w:tcBorders>
            <w:shd w:val="clear" w:color="auto" w:fill="auto"/>
          </w:tcPr>
          <w:p w14:paraId="7B7FA7D7" w14:textId="6AA8054D" w:rsidR="00911CB3" w:rsidRPr="00735123" w:rsidRDefault="00911CB3" w:rsidP="009179ED">
            <w:pPr>
              <w:rPr>
                <w:rFonts w:ascii="Arial" w:hAnsi="Arial" w:cs="Arial"/>
              </w:rPr>
            </w:pPr>
            <w:r w:rsidRPr="00735123">
              <w:rPr>
                <w:rFonts w:ascii="Arial" w:hAnsi="Arial" w:cs="Arial"/>
              </w:rPr>
              <w:lastRenderedPageBreak/>
              <w:t>Surrounding land uses</w:t>
            </w:r>
            <w:r w:rsidR="00315272">
              <w:rPr>
                <w:rFonts w:ascii="Arial" w:hAnsi="Arial" w:cs="Arial"/>
              </w:rPr>
              <w:t>?</w:t>
            </w:r>
          </w:p>
        </w:tc>
        <w:tc>
          <w:tcPr>
            <w:tcW w:w="6532" w:type="dxa"/>
            <w:tcBorders>
              <w:bottom w:val="single" w:sz="4" w:space="0" w:color="auto"/>
            </w:tcBorders>
            <w:shd w:val="clear" w:color="auto" w:fill="auto"/>
          </w:tcPr>
          <w:p w14:paraId="6B56E661" w14:textId="77777777" w:rsidR="00911CB3" w:rsidRPr="00735123" w:rsidRDefault="00911CB3" w:rsidP="00735123">
            <w:pPr>
              <w:jc w:val="center"/>
              <w:rPr>
                <w:rFonts w:ascii="Arial" w:hAnsi="Arial" w:cs="Arial"/>
              </w:rPr>
            </w:pPr>
            <w:r w:rsidRPr="00735123">
              <w:rPr>
                <w:rFonts w:cs="Arial"/>
              </w:rPr>
              <w:t xml:space="preserve">VILLAGE SETTLEMENT </w:t>
            </w:r>
          </w:p>
        </w:tc>
      </w:tr>
      <w:tr w:rsidR="00911CB3" w:rsidRPr="0046608D" w14:paraId="65CE1C66" w14:textId="77777777" w:rsidTr="00735123">
        <w:tc>
          <w:tcPr>
            <w:tcW w:w="9242" w:type="dxa"/>
            <w:gridSpan w:val="2"/>
            <w:shd w:val="clear" w:color="auto" w:fill="BFBFBF"/>
          </w:tcPr>
          <w:p w14:paraId="0F164E7F" w14:textId="39961A14" w:rsidR="00911CB3" w:rsidRPr="0046608D" w:rsidRDefault="00911CB3" w:rsidP="0046608D">
            <w:pPr>
              <w:rPr>
                <w:rFonts w:ascii="Arial" w:hAnsi="Arial" w:cs="Arial"/>
                <w:b/>
              </w:rPr>
            </w:pPr>
            <w:r w:rsidRPr="0046608D">
              <w:rPr>
                <w:rFonts w:ascii="Arial" w:hAnsi="Arial" w:cs="Arial"/>
                <w:b/>
              </w:rPr>
              <w:t>1b. Infrastructure – is there capacity within the existing infrastructure to support new development, or would development of the site require additional infrastructure to be provided</w:t>
            </w:r>
            <w:r w:rsidR="0046608D" w:rsidRPr="0046608D">
              <w:rPr>
                <w:rFonts w:ascii="Arial" w:hAnsi="Arial" w:cs="Arial"/>
                <w:b/>
              </w:rPr>
              <w:t>?</w:t>
            </w:r>
          </w:p>
        </w:tc>
      </w:tr>
      <w:tr w:rsidR="00911CB3" w:rsidRPr="00735123" w14:paraId="0C4A58DE" w14:textId="77777777" w:rsidTr="00735123">
        <w:tc>
          <w:tcPr>
            <w:tcW w:w="2710" w:type="dxa"/>
            <w:shd w:val="clear" w:color="auto" w:fill="auto"/>
          </w:tcPr>
          <w:p w14:paraId="2F247316" w14:textId="4AE04E83" w:rsidR="00911CB3" w:rsidRPr="00735123" w:rsidRDefault="00911CB3" w:rsidP="009179ED">
            <w:pPr>
              <w:rPr>
                <w:rFonts w:ascii="Arial" w:hAnsi="Arial" w:cs="Arial"/>
              </w:rPr>
            </w:pPr>
            <w:r w:rsidRPr="00735123">
              <w:rPr>
                <w:rFonts w:ascii="Arial" w:hAnsi="Arial" w:cs="Arial"/>
              </w:rPr>
              <w:t>Highways</w:t>
            </w:r>
            <w:r w:rsidR="00315272">
              <w:rPr>
                <w:rFonts w:ascii="Arial" w:hAnsi="Arial" w:cs="Arial"/>
              </w:rPr>
              <w:t>?</w:t>
            </w:r>
          </w:p>
        </w:tc>
        <w:tc>
          <w:tcPr>
            <w:tcW w:w="6532" w:type="dxa"/>
            <w:shd w:val="clear" w:color="auto" w:fill="auto"/>
          </w:tcPr>
          <w:p w14:paraId="245FDA67" w14:textId="77777777" w:rsidR="00911CB3" w:rsidRPr="00CE161A" w:rsidRDefault="00911CB3" w:rsidP="00735123">
            <w:pPr>
              <w:jc w:val="center"/>
              <w:rPr>
                <w:rFonts w:ascii="Arial" w:hAnsi="Arial" w:cs="Arial"/>
              </w:rPr>
            </w:pPr>
            <w:r w:rsidRPr="00CE161A">
              <w:rPr>
                <w:rFonts w:ascii="Arial" w:hAnsi="Arial" w:cs="Arial"/>
              </w:rPr>
              <w:t>YES - AN ADOPTED HIGHWAY IS ADJACENT TO THE SITE</w:t>
            </w:r>
          </w:p>
        </w:tc>
      </w:tr>
      <w:tr w:rsidR="00911CB3" w:rsidRPr="00735123" w14:paraId="097F66D3" w14:textId="77777777" w:rsidTr="00735123">
        <w:tc>
          <w:tcPr>
            <w:tcW w:w="2710" w:type="dxa"/>
            <w:shd w:val="clear" w:color="auto" w:fill="auto"/>
          </w:tcPr>
          <w:p w14:paraId="1B400003" w14:textId="1A30D4E1" w:rsidR="00911CB3" w:rsidRPr="00735123" w:rsidRDefault="00911CB3" w:rsidP="009179ED">
            <w:pPr>
              <w:rPr>
                <w:rFonts w:ascii="Arial" w:hAnsi="Arial" w:cs="Arial"/>
              </w:rPr>
            </w:pPr>
            <w:r w:rsidRPr="00735123">
              <w:rPr>
                <w:rFonts w:ascii="Arial" w:hAnsi="Arial" w:cs="Arial"/>
              </w:rPr>
              <w:t>Water supply</w:t>
            </w:r>
            <w:r w:rsidR="00315272">
              <w:rPr>
                <w:rFonts w:ascii="Arial" w:hAnsi="Arial" w:cs="Arial"/>
              </w:rPr>
              <w:t>?</w:t>
            </w:r>
          </w:p>
        </w:tc>
        <w:tc>
          <w:tcPr>
            <w:tcW w:w="6532" w:type="dxa"/>
            <w:shd w:val="clear" w:color="auto" w:fill="auto"/>
          </w:tcPr>
          <w:p w14:paraId="014D31E2" w14:textId="77777777" w:rsidR="00911CB3" w:rsidRPr="00CE161A" w:rsidRDefault="00911CB3" w:rsidP="00735123">
            <w:pPr>
              <w:jc w:val="center"/>
              <w:rPr>
                <w:rFonts w:ascii="Arial" w:hAnsi="Arial" w:cs="Arial"/>
              </w:rPr>
            </w:pPr>
            <w:r w:rsidRPr="00CE161A">
              <w:rPr>
                <w:rFonts w:ascii="Arial" w:hAnsi="Arial" w:cs="Arial"/>
              </w:rPr>
              <w:t>YES - A MAIN WATER SUPPLY IS ADJACENT TO THE SITE</w:t>
            </w:r>
          </w:p>
        </w:tc>
      </w:tr>
      <w:tr w:rsidR="00911CB3" w:rsidRPr="00735123" w14:paraId="580D670E" w14:textId="77777777" w:rsidTr="00735123">
        <w:tc>
          <w:tcPr>
            <w:tcW w:w="2710" w:type="dxa"/>
            <w:shd w:val="clear" w:color="auto" w:fill="auto"/>
          </w:tcPr>
          <w:p w14:paraId="77985736" w14:textId="5E6374AF" w:rsidR="00911CB3" w:rsidRPr="00735123" w:rsidRDefault="00911CB3" w:rsidP="009179ED">
            <w:pPr>
              <w:rPr>
                <w:rFonts w:ascii="Arial" w:hAnsi="Arial" w:cs="Arial"/>
              </w:rPr>
            </w:pPr>
            <w:r w:rsidRPr="00735123">
              <w:rPr>
                <w:rFonts w:ascii="Arial" w:hAnsi="Arial" w:cs="Arial"/>
              </w:rPr>
              <w:t>Sewerage</w:t>
            </w:r>
            <w:r w:rsidR="00315272">
              <w:rPr>
                <w:rFonts w:ascii="Arial" w:hAnsi="Arial" w:cs="Arial"/>
              </w:rPr>
              <w:t>?</w:t>
            </w:r>
          </w:p>
        </w:tc>
        <w:tc>
          <w:tcPr>
            <w:tcW w:w="6532" w:type="dxa"/>
            <w:shd w:val="clear" w:color="auto" w:fill="auto"/>
          </w:tcPr>
          <w:p w14:paraId="2A569E8E" w14:textId="77777777" w:rsidR="00911CB3" w:rsidRPr="00CE161A" w:rsidRDefault="00911CB3" w:rsidP="00735123">
            <w:pPr>
              <w:jc w:val="center"/>
              <w:rPr>
                <w:rFonts w:ascii="Arial" w:hAnsi="Arial" w:cs="Arial"/>
              </w:rPr>
            </w:pPr>
            <w:r w:rsidRPr="00CE161A">
              <w:rPr>
                <w:rFonts w:ascii="Arial" w:hAnsi="Arial" w:cs="Arial"/>
              </w:rPr>
              <w:t>YES - A MAIN SEWARGE IS ADJACENT TO THE SITE</w:t>
            </w:r>
          </w:p>
        </w:tc>
      </w:tr>
      <w:tr w:rsidR="00911CB3" w:rsidRPr="00735123" w14:paraId="47CA8F2A" w14:textId="77777777" w:rsidTr="00735123">
        <w:tc>
          <w:tcPr>
            <w:tcW w:w="2710" w:type="dxa"/>
            <w:shd w:val="clear" w:color="auto" w:fill="auto"/>
          </w:tcPr>
          <w:p w14:paraId="15376A24" w14:textId="3F7EA58A" w:rsidR="00911CB3" w:rsidRPr="00735123" w:rsidRDefault="00315272" w:rsidP="009179ED">
            <w:pPr>
              <w:rPr>
                <w:rFonts w:ascii="Arial" w:hAnsi="Arial" w:cs="Arial"/>
              </w:rPr>
            </w:pPr>
            <w:r w:rsidRPr="008468E1">
              <w:rPr>
                <w:rFonts w:ascii="Arial" w:hAnsi="Arial" w:cs="Arial"/>
              </w:rPr>
              <w:t>Is there sufficient capacity at local schools or would additional places be required?</w:t>
            </w:r>
          </w:p>
        </w:tc>
        <w:tc>
          <w:tcPr>
            <w:tcW w:w="6532" w:type="dxa"/>
            <w:shd w:val="clear" w:color="auto" w:fill="auto"/>
          </w:tcPr>
          <w:p w14:paraId="09EFA9B1" w14:textId="77777777" w:rsidR="00911CB3" w:rsidRPr="00CE161A" w:rsidRDefault="00911CB3" w:rsidP="00735123">
            <w:pPr>
              <w:keepNext/>
              <w:jc w:val="center"/>
              <w:rPr>
                <w:rFonts w:ascii="Arial" w:hAnsi="Arial" w:cs="Arial"/>
              </w:rPr>
            </w:pPr>
            <w:r w:rsidRPr="00CE161A">
              <w:rPr>
                <w:rFonts w:ascii="Arial" w:hAnsi="Arial" w:cs="Arial"/>
              </w:rPr>
              <w:t>YES -</w:t>
            </w:r>
          </w:p>
          <w:p w14:paraId="4A4DB122" w14:textId="77777777" w:rsidR="00911CB3" w:rsidRPr="00CE161A" w:rsidRDefault="00911CB3" w:rsidP="00735123">
            <w:pPr>
              <w:keepNext/>
              <w:jc w:val="center"/>
              <w:rPr>
                <w:rFonts w:ascii="Arial" w:hAnsi="Arial" w:cs="Arial"/>
              </w:rPr>
            </w:pPr>
            <w:r w:rsidRPr="00CE161A">
              <w:rPr>
                <w:rFonts w:ascii="Arial" w:hAnsi="Arial" w:cs="Arial"/>
              </w:rPr>
              <w:t>THE PRIMARY SCHOOL IS MOSTLY ACCOMMODATED WITH PUPILS FROM OUT OF AREA OF THE STAVERTON, HELLIDON AND CATESBY CATCHMENT AREA THEREFORE THERE IS ADEQUATE PRIORITY CAPACITY TO ACCOMMODATE ANY ADDITIONAL LOCAL PUPILS.</w:t>
            </w:r>
          </w:p>
          <w:p w14:paraId="21914A48" w14:textId="77777777" w:rsidR="00911CB3" w:rsidRPr="00CE161A" w:rsidRDefault="00911CB3" w:rsidP="00735123">
            <w:pPr>
              <w:keepNext/>
              <w:jc w:val="center"/>
              <w:rPr>
                <w:rFonts w:ascii="Arial" w:hAnsi="Arial" w:cs="Arial"/>
              </w:rPr>
            </w:pPr>
          </w:p>
          <w:p w14:paraId="5DDB7955" w14:textId="77777777" w:rsidR="00911CB3" w:rsidRPr="00CE161A" w:rsidRDefault="00911CB3" w:rsidP="00735123">
            <w:pPr>
              <w:jc w:val="center"/>
              <w:rPr>
                <w:rFonts w:ascii="Arial" w:hAnsi="Arial" w:cs="Arial"/>
              </w:rPr>
            </w:pPr>
            <w:r w:rsidRPr="00CE161A">
              <w:rPr>
                <w:rFonts w:ascii="Arial" w:hAnsi="Arial" w:cs="Arial"/>
              </w:rPr>
              <w:t>THE LOCAL SECONDARY SCHOOL IS NOT AT FULL CAPACITY AND HAS VACANCIES</w:t>
            </w:r>
          </w:p>
        </w:tc>
      </w:tr>
      <w:tr w:rsidR="00911CB3" w:rsidRPr="00735123" w14:paraId="5AA81F85" w14:textId="77777777" w:rsidTr="00735123">
        <w:tc>
          <w:tcPr>
            <w:tcW w:w="2710" w:type="dxa"/>
            <w:tcBorders>
              <w:bottom w:val="single" w:sz="4" w:space="0" w:color="auto"/>
            </w:tcBorders>
            <w:shd w:val="clear" w:color="auto" w:fill="auto"/>
          </w:tcPr>
          <w:p w14:paraId="40E31D91" w14:textId="760C64FE" w:rsidR="00911CB3" w:rsidRPr="00735123" w:rsidRDefault="00315272" w:rsidP="009179ED">
            <w:pPr>
              <w:rPr>
                <w:rFonts w:ascii="Arial" w:hAnsi="Arial" w:cs="Arial"/>
              </w:rPr>
            </w:pPr>
            <w:r w:rsidRPr="008468E1">
              <w:rPr>
                <w:rFonts w:ascii="Arial" w:hAnsi="Arial" w:cs="Arial"/>
              </w:rPr>
              <w:t>Are there any other factors that could affect development?</w:t>
            </w:r>
          </w:p>
        </w:tc>
        <w:tc>
          <w:tcPr>
            <w:tcW w:w="6532" w:type="dxa"/>
            <w:tcBorders>
              <w:bottom w:val="single" w:sz="4" w:space="0" w:color="auto"/>
            </w:tcBorders>
            <w:shd w:val="clear" w:color="auto" w:fill="auto"/>
          </w:tcPr>
          <w:p w14:paraId="63F21F50" w14:textId="77777777" w:rsidR="00911CB3" w:rsidRPr="00735123" w:rsidRDefault="00911CB3" w:rsidP="00735123">
            <w:pPr>
              <w:jc w:val="center"/>
              <w:rPr>
                <w:rFonts w:ascii="Arial" w:hAnsi="Arial" w:cs="Arial"/>
              </w:rPr>
            </w:pPr>
            <w:r w:rsidRPr="00735123">
              <w:rPr>
                <w:rFonts w:ascii="Arial" w:hAnsi="Arial" w:cs="Arial"/>
              </w:rPr>
              <w:t>NO</w:t>
            </w:r>
          </w:p>
        </w:tc>
      </w:tr>
      <w:tr w:rsidR="00911CB3" w:rsidRPr="0046608D" w14:paraId="43EA740B" w14:textId="77777777" w:rsidTr="00735123">
        <w:tc>
          <w:tcPr>
            <w:tcW w:w="9242" w:type="dxa"/>
            <w:gridSpan w:val="2"/>
            <w:shd w:val="clear" w:color="auto" w:fill="BFBFBF"/>
          </w:tcPr>
          <w:p w14:paraId="7ECE1AE3" w14:textId="77777777" w:rsidR="00911CB3" w:rsidRPr="0046608D" w:rsidRDefault="00911CB3" w:rsidP="009179ED">
            <w:pPr>
              <w:rPr>
                <w:rFonts w:ascii="Arial" w:hAnsi="Arial" w:cs="Arial"/>
                <w:b/>
              </w:rPr>
            </w:pPr>
            <w:r w:rsidRPr="0046608D">
              <w:rPr>
                <w:rFonts w:ascii="Arial" w:hAnsi="Arial" w:cs="Arial"/>
                <w:b/>
              </w:rPr>
              <w:t>2a. Suitability – Planning Policy</w:t>
            </w:r>
          </w:p>
        </w:tc>
      </w:tr>
      <w:tr w:rsidR="00911CB3" w:rsidRPr="00735123" w14:paraId="35F92DD8" w14:textId="77777777" w:rsidTr="00735123">
        <w:tc>
          <w:tcPr>
            <w:tcW w:w="2710" w:type="dxa"/>
            <w:shd w:val="clear" w:color="auto" w:fill="auto"/>
          </w:tcPr>
          <w:p w14:paraId="1472B453" w14:textId="77777777" w:rsidR="00911CB3" w:rsidRPr="00735123" w:rsidRDefault="00911CB3" w:rsidP="009179ED">
            <w:pPr>
              <w:rPr>
                <w:rFonts w:ascii="Arial" w:hAnsi="Arial" w:cs="Arial"/>
              </w:rPr>
            </w:pPr>
            <w:r w:rsidRPr="00735123">
              <w:rPr>
                <w:rFonts w:ascii="Arial" w:hAnsi="Arial" w:cs="Arial"/>
              </w:rPr>
              <w:t>Site Location</w:t>
            </w:r>
          </w:p>
        </w:tc>
        <w:tc>
          <w:tcPr>
            <w:tcW w:w="6532" w:type="dxa"/>
            <w:shd w:val="clear" w:color="auto" w:fill="auto"/>
          </w:tcPr>
          <w:p w14:paraId="40C7BDCD" w14:textId="77777777" w:rsidR="003B257C" w:rsidRDefault="003B257C" w:rsidP="003B257C">
            <w:pPr>
              <w:jc w:val="center"/>
              <w:rPr>
                <w:rFonts w:ascii="Arial" w:hAnsi="Arial" w:cs="Arial"/>
                <w:lang w:val="en-US"/>
              </w:rPr>
            </w:pPr>
            <w:r>
              <w:rPr>
                <w:rFonts w:ascii="Arial" w:hAnsi="Arial" w:cs="Arial"/>
                <w:lang w:val="en-US"/>
              </w:rPr>
              <w:t>On the edge of settlement</w:t>
            </w:r>
          </w:p>
          <w:p w14:paraId="0F7C7DF7" w14:textId="77777777" w:rsidR="00911CB3" w:rsidRPr="00CE161A" w:rsidRDefault="000812E1" w:rsidP="00735123">
            <w:pPr>
              <w:jc w:val="center"/>
              <w:rPr>
                <w:rFonts w:ascii="Arial" w:hAnsi="Arial" w:cs="Arial"/>
              </w:rPr>
            </w:pPr>
            <w:r w:rsidRPr="00CE161A">
              <w:rPr>
                <w:rFonts w:ascii="Arial" w:hAnsi="Arial" w:cs="Arial"/>
              </w:rPr>
              <w:t>NORTHERN EDGE OF THE VILLAGE, ADJACENT TO THE VILLAGE CONFINES AND WITHIN THE CONSERVATION AREA</w:t>
            </w:r>
          </w:p>
        </w:tc>
      </w:tr>
      <w:tr w:rsidR="00911CB3" w:rsidRPr="00735123" w14:paraId="65244989" w14:textId="77777777" w:rsidTr="00735123">
        <w:tc>
          <w:tcPr>
            <w:tcW w:w="2710" w:type="dxa"/>
            <w:shd w:val="clear" w:color="auto" w:fill="auto"/>
          </w:tcPr>
          <w:p w14:paraId="33608B64" w14:textId="548B6D04" w:rsidR="00911CB3" w:rsidRPr="00735123" w:rsidRDefault="00911CB3" w:rsidP="009179ED">
            <w:pPr>
              <w:rPr>
                <w:rFonts w:ascii="Arial" w:hAnsi="Arial" w:cs="Arial"/>
              </w:rPr>
            </w:pPr>
            <w:r w:rsidRPr="00735123">
              <w:rPr>
                <w:rFonts w:ascii="Arial" w:hAnsi="Arial" w:cs="Arial"/>
              </w:rPr>
              <w:t>Is the site an existing open space</w:t>
            </w:r>
            <w:r w:rsidR="00315272">
              <w:rPr>
                <w:rFonts w:ascii="Arial" w:hAnsi="Arial" w:cs="Arial"/>
              </w:rPr>
              <w:t>?</w:t>
            </w:r>
          </w:p>
        </w:tc>
        <w:tc>
          <w:tcPr>
            <w:tcW w:w="6532" w:type="dxa"/>
            <w:shd w:val="clear" w:color="auto" w:fill="auto"/>
          </w:tcPr>
          <w:p w14:paraId="19D03F97" w14:textId="77777777" w:rsidR="00911CB3" w:rsidRPr="00CE161A" w:rsidRDefault="000812E1" w:rsidP="00735123">
            <w:pPr>
              <w:jc w:val="center"/>
              <w:rPr>
                <w:rFonts w:ascii="Arial" w:hAnsi="Arial" w:cs="Arial"/>
              </w:rPr>
            </w:pPr>
            <w:r w:rsidRPr="00CE161A">
              <w:rPr>
                <w:rFonts w:ascii="Arial" w:hAnsi="Arial" w:cs="Arial"/>
              </w:rPr>
              <w:t>NO</w:t>
            </w:r>
          </w:p>
        </w:tc>
      </w:tr>
      <w:tr w:rsidR="00911CB3" w:rsidRPr="00735123" w14:paraId="539BD988" w14:textId="77777777" w:rsidTr="00735123">
        <w:tc>
          <w:tcPr>
            <w:tcW w:w="2710" w:type="dxa"/>
            <w:shd w:val="clear" w:color="auto" w:fill="auto"/>
          </w:tcPr>
          <w:p w14:paraId="3C260A20" w14:textId="6EBAA491" w:rsidR="00911CB3" w:rsidRPr="00735123" w:rsidRDefault="00315272" w:rsidP="009179ED">
            <w:pPr>
              <w:rPr>
                <w:rFonts w:ascii="Arial" w:hAnsi="Arial" w:cs="Arial"/>
              </w:rPr>
            </w:pPr>
            <w:r w:rsidRPr="008468E1">
              <w:rPr>
                <w:rFonts w:ascii="Arial" w:hAnsi="Arial" w:cs="Arial"/>
              </w:rPr>
              <w:t>Is the site within the Special Landscape Area?</w:t>
            </w:r>
          </w:p>
        </w:tc>
        <w:tc>
          <w:tcPr>
            <w:tcW w:w="6532" w:type="dxa"/>
            <w:shd w:val="clear" w:color="auto" w:fill="auto"/>
          </w:tcPr>
          <w:p w14:paraId="1A5F430C" w14:textId="77777777" w:rsidR="00911CB3" w:rsidRPr="00CE161A" w:rsidRDefault="00911CB3" w:rsidP="00735123">
            <w:pPr>
              <w:jc w:val="center"/>
              <w:rPr>
                <w:rFonts w:ascii="Arial" w:hAnsi="Arial" w:cs="Arial"/>
              </w:rPr>
            </w:pPr>
            <w:r w:rsidRPr="00CE161A">
              <w:rPr>
                <w:rFonts w:ascii="Arial" w:hAnsi="Arial" w:cs="Arial"/>
              </w:rPr>
              <w:t>YES</w:t>
            </w:r>
          </w:p>
        </w:tc>
      </w:tr>
      <w:tr w:rsidR="00911CB3" w:rsidRPr="00735123" w14:paraId="492CE514" w14:textId="77777777" w:rsidTr="00735123">
        <w:tc>
          <w:tcPr>
            <w:tcW w:w="2710" w:type="dxa"/>
            <w:shd w:val="clear" w:color="auto" w:fill="auto"/>
          </w:tcPr>
          <w:p w14:paraId="1CF51CC3" w14:textId="094834A8" w:rsidR="00911CB3" w:rsidRPr="00735123" w:rsidRDefault="00911CB3" w:rsidP="009179ED">
            <w:pPr>
              <w:rPr>
                <w:rFonts w:ascii="Arial" w:hAnsi="Arial" w:cs="Arial"/>
              </w:rPr>
            </w:pPr>
            <w:r w:rsidRPr="00735123">
              <w:rPr>
                <w:rFonts w:ascii="Arial" w:hAnsi="Arial" w:cs="Arial"/>
              </w:rPr>
              <w:t>Is the site within close proximity to the Conservation Area</w:t>
            </w:r>
            <w:r w:rsidR="00315272">
              <w:rPr>
                <w:rFonts w:ascii="Arial" w:hAnsi="Arial" w:cs="Arial"/>
              </w:rPr>
              <w:t>?</w:t>
            </w:r>
          </w:p>
        </w:tc>
        <w:tc>
          <w:tcPr>
            <w:tcW w:w="6532" w:type="dxa"/>
            <w:shd w:val="clear" w:color="auto" w:fill="auto"/>
          </w:tcPr>
          <w:p w14:paraId="025D1CF7" w14:textId="77777777" w:rsidR="00911CB3" w:rsidRPr="00CE161A" w:rsidRDefault="00911CB3" w:rsidP="00735123">
            <w:pPr>
              <w:jc w:val="center"/>
              <w:rPr>
                <w:rFonts w:ascii="Arial" w:hAnsi="Arial" w:cs="Arial"/>
              </w:rPr>
            </w:pPr>
            <w:r w:rsidRPr="00CE161A">
              <w:rPr>
                <w:rFonts w:ascii="Arial" w:hAnsi="Arial" w:cs="Arial"/>
              </w:rPr>
              <w:t>YES</w:t>
            </w:r>
          </w:p>
        </w:tc>
      </w:tr>
      <w:tr w:rsidR="00911CB3" w:rsidRPr="00735123" w14:paraId="6C246100" w14:textId="77777777" w:rsidTr="00735123">
        <w:tc>
          <w:tcPr>
            <w:tcW w:w="2710" w:type="dxa"/>
            <w:shd w:val="clear" w:color="auto" w:fill="auto"/>
          </w:tcPr>
          <w:p w14:paraId="5A5D16B2" w14:textId="3218CCC0" w:rsidR="00911CB3" w:rsidRPr="00735123" w:rsidRDefault="00911CB3" w:rsidP="009179ED">
            <w:pPr>
              <w:rPr>
                <w:rFonts w:ascii="Arial" w:hAnsi="Arial" w:cs="Arial"/>
              </w:rPr>
            </w:pPr>
            <w:r w:rsidRPr="00735123">
              <w:rPr>
                <w:rFonts w:ascii="Arial" w:hAnsi="Arial" w:cs="Arial"/>
              </w:rPr>
              <w:t>Is the site adjacent to or in close proximity to a listed building</w:t>
            </w:r>
            <w:r w:rsidR="00315272">
              <w:rPr>
                <w:rFonts w:ascii="Arial" w:hAnsi="Arial" w:cs="Arial"/>
              </w:rPr>
              <w:t>?</w:t>
            </w:r>
          </w:p>
        </w:tc>
        <w:tc>
          <w:tcPr>
            <w:tcW w:w="6532" w:type="dxa"/>
            <w:shd w:val="clear" w:color="auto" w:fill="auto"/>
          </w:tcPr>
          <w:p w14:paraId="403C80C2" w14:textId="77777777" w:rsidR="00911CB3" w:rsidRPr="00CE161A" w:rsidRDefault="000812E1" w:rsidP="00735123">
            <w:pPr>
              <w:jc w:val="center"/>
              <w:rPr>
                <w:rFonts w:ascii="Arial" w:hAnsi="Arial" w:cs="Arial"/>
              </w:rPr>
            </w:pPr>
            <w:r w:rsidRPr="00CE161A">
              <w:rPr>
                <w:rFonts w:ascii="Arial" w:hAnsi="Arial" w:cs="Arial"/>
              </w:rPr>
              <w:t>ADJACENT TO THE CROFT</w:t>
            </w:r>
            <w:r w:rsidR="00CB1CB4">
              <w:rPr>
                <w:rFonts w:ascii="Arial" w:hAnsi="Arial" w:cs="Arial"/>
              </w:rPr>
              <w:t xml:space="preserve"> A GRADE I</w:t>
            </w:r>
            <w:r w:rsidRPr="00CE161A">
              <w:rPr>
                <w:rFonts w:ascii="Arial" w:hAnsi="Arial" w:cs="Arial"/>
              </w:rPr>
              <w:t xml:space="preserve"> LISTED BUILDING</w:t>
            </w:r>
          </w:p>
        </w:tc>
      </w:tr>
      <w:tr w:rsidR="00911CB3" w:rsidRPr="00735123" w14:paraId="08453270" w14:textId="77777777" w:rsidTr="00735123">
        <w:tc>
          <w:tcPr>
            <w:tcW w:w="2710" w:type="dxa"/>
            <w:shd w:val="clear" w:color="auto" w:fill="auto"/>
          </w:tcPr>
          <w:p w14:paraId="4AAA24A0" w14:textId="57FC755D" w:rsidR="00911CB3" w:rsidRPr="00735123" w:rsidRDefault="00315272" w:rsidP="009179ED">
            <w:pPr>
              <w:rPr>
                <w:rFonts w:ascii="Arial" w:hAnsi="Arial" w:cs="Arial"/>
              </w:rPr>
            </w:pPr>
            <w:r w:rsidRPr="008468E1">
              <w:rPr>
                <w:rFonts w:ascii="Arial" w:hAnsi="Arial" w:cs="Arial"/>
              </w:rPr>
              <w:t xml:space="preserve">Are there any mature trees subject to Tree </w:t>
            </w:r>
            <w:r w:rsidRPr="008468E1">
              <w:rPr>
                <w:rFonts w:ascii="Arial" w:hAnsi="Arial" w:cs="Arial"/>
              </w:rPr>
              <w:lastRenderedPageBreak/>
              <w:t>Preservation Orders?</w:t>
            </w:r>
          </w:p>
        </w:tc>
        <w:tc>
          <w:tcPr>
            <w:tcW w:w="6532" w:type="dxa"/>
            <w:shd w:val="clear" w:color="auto" w:fill="auto"/>
          </w:tcPr>
          <w:p w14:paraId="7C4BF00E" w14:textId="77777777" w:rsidR="00911CB3" w:rsidRPr="00CE161A" w:rsidRDefault="000812E1" w:rsidP="00735123">
            <w:pPr>
              <w:jc w:val="center"/>
              <w:rPr>
                <w:rFonts w:ascii="Arial" w:hAnsi="Arial" w:cs="Arial"/>
              </w:rPr>
            </w:pPr>
            <w:r w:rsidRPr="00CE161A">
              <w:rPr>
                <w:rFonts w:ascii="Arial" w:hAnsi="Arial" w:cs="Arial"/>
              </w:rPr>
              <w:lastRenderedPageBreak/>
              <w:t>A TPO AREA ADJACENT TO THE WESTERN BOUNDARY OF THE SITE</w:t>
            </w:r>
          </w:p>
        </w:tc>
      </w:tr>
      <w:tr w:rsidR="00911CB3" w:rsidRPr="00735123" w14:paraId="6F68BFFB" w14:textId="77777777" w:rsidTr="00735123">
        <w:tc>
          <w:tcPr>
            <w:tcW w:w="2710" w:type="dxa"/>
            <w:shd w:val="clear" w:color="auto" w:fill="auto"/>
          </w:tcPr>
          <w:p w14:paraId="61ACB526" w14:textId="0B2F62D4" w:rsidR="00911CB3" w:rsidRPr="00735123" w:rsidRDefault="00911CB3" w:rsidP="009179ED">
            <w:pPr>
              <w:rPr>
                <w:rFonts w:ascii="Arial" w:hAnsi="Arial" w:cs="Arial"/>
              </w:rPr>
            </w:pPr>
            <w:r w:rsidRPr="00735123">
              <w:rPr>
                <w:rFonts w:ascii="Arial" w:hAnsi="Arial" w:cs="Arial"/>
              </w:rPr>
              <w:t>Is the site on Ridge &amp; Furrow</w:t>
            </w:r>
            <w:r w:rsidR="00315272">
              <w:rPr>
                <w:rFonts w:ascii="Arial" w:hAnsi="Arial" w:cs="Arial"/>
              </w:rPr>
              <w:t>?</w:t>
            </w:r>
          </w:p>
        </w:tc>
        <w:tc>
          <w:tcPr>
            <w:tcW w:w="6532" w:type="dxa"/>
            <w:shd w:val="clear" w:color="auto" w:fill="auto"/>
          </w:tcPr>
          <w:p w14:paraId="39AE5111" w14:textId="77777777" w:rsidR="00911CB3" w:rsidRPr="00CE161A" w:rsidRDefault="00911CB3" w:rsidP="00735123">
            <w:pPr>
              <w:jc w:val="center"/>
              <w:rPr>
                <w:rFonts w:ascii="Arial" w:hAnsi="Arial" w:cs="Arial"/>
              </w:rPr>
            </w:pPr>
            <w:r w:rsidRPr="00CE161A">
              <w:rPr>
                <w:rFonts w:ascii="Arial" w:hAnsi="Arial" w:cs="Arial"/>
              </w:rPr>
              <w:t>NO</w:t>
            </w:r>
          </w:p>
        </w:tc>
      </w:tr>
      <w:tr w:rsidR="00911CB3" w:rsidRPr="00735123" w14:paraId="179FDD79" w14:textId="77777777" w:rsidTr="0046608D">
        <w:tc>
          <w:tcPr>
            <w:tcW w:w="2710" w:type="dxa"/>
            <w:tcBorders>
              <w:bottom w:val="single" w:sz="4" w:space="0" w:color="auto"/>
            </w:tcBorders>
            <w:shd w:val="clear" w:color="auto" w:fill="auto"/>
          </w:tcPr>
          <w:p w14:paraId="2099F2FA" w14:textId="33EF2407" w:rsidR="00911CB3" w:rsidRPr="00735123" w:rsidRDefault="00911CB3" w:rsidP="009179ED">
            <w:pPr>
              <w:rPr>
                <w:rFonts w:ascii="Arial" w:hAnsi="Arial" w:cs="Arial"/>
              </w:rPr>
            </w:pPr>
            <w:r w:rsidRPr="00735123">
              <w:rPr>
                <w:rFonts w:ascii="Arial" w:hAnsi="Arial" w:cs="Arial"/>
              </w:rPr>
              <w:t>Are there any other Local Plan designations affecting the site or close by</w:t>
            </w:r>
            <w:r w:rsidR="00315272">
              <w:rPr>
                <w:rFonts w:ascii="Arial" w:hAnsi="Arial" w:cs="Arial"/>
              </w:rPr>
              <w:t>?</w:t>
            </w:r>
          </w:p>
        </w:tc>
        <w:tc>
          <w:tcPr>
            <w:tcW w:w="6532" w:type="dxa"/>
            <w:tcBorders>
              <w:bottom w:val="single" w:sz="4" w:space="0" w:color="auto"/>
            </w:tcBorders>
            <w:shd w:val="clear" w:color="auto" w:fill="auto"/>
          </w:tcPr>
          <w:p w14:paraId="4D0B1EC9" w14:textId="77777777" w:rsidR="000812E1" w:rsidRPr="00CE161A" w:rsidRDefault="000812E1" w:rsidP="000812E1">
            <w:pPr>
              <w:rPr>
                <w:rFonts w:ascii="Arial" w:hAnsi="Arial" w:cs="Arial"/>
              </w:rPr>
            </w:pPr>
            <w:r w:rsidRPr="00CE161A">
              <w:rPr>
                <w:rFonts w:ascii="Arial" w:hAnsi="Arial" w:cs="Arial"/>
              </w:rPr>
              <w:t>APPEAL DECISION</w:t>
            </w:r>
          </w:p>
          <w:p w14:paraId="3EA8E72D" w14:textId="77777777" w:rsidR="000812E1" w:rsidRPr="00CE161A" w:rsidRDefault="000812E1" w:rsidP="00735123">
            <w:pPr>
              <w:widowControl w:val="0"/>
              <w:tabs>
                <w:tab w:val="left" w:pos="220"/>
                <w:tab w:val="left" w:pos="720"/>
              </w:tabs>
              <w:autoSpaceDE w:val="0"/>
              <w:autoSpaceDN w:val="0"/>
              <w:adjustRightInd w:val="0"/>
              <w:spacing w:after="293" w:line="360" w:lineRule="atLeast"/>
              <w:rPr>
                <w:rFonts w:ascii="Arial" w:hAnsi="Arial" w:cs="Arial"/>
                <w:color w:val="000000"/>
                <w:lang w:eastAsia="en-US"/>
              </w:rPr>
            </w:pPr>
            <w:r w:rsidRPr="00CE161A">
              <w:rPr>
                <w:rFonts w:ascii="Arial" w:hAnsi="Arial" w:cs="Arial"/>
                <w:color w:val="000000"/>
                <w:lang w:eastAsia="en-US"/>
              </w:rPr>
              <w:t xml:space="preserve">Policies S10, BN5 and R1 of the ‘West Northamptonshire Joint Core Strategy Local Plan’ all identify the need to protect the historic heritage (among other things), as do “saved” Policies in the ‘Daventry District Local Plan’ (notably Policies GN2 </w:t>
            </w:r>
          </w:p>
          <w:p w14:paraId="70B9813C" w14:textId="77777777" w:rsidR="00911CB3" w:rsidRPr="00CE161A" w:rsidRDefault="00911CB3" w:rsidP="00735123">
            <w:pPr>
              <w:jc w:val="center"/>
              <w:rPr>
                <w:rFonts w:ascii="Arial" w:hAnsi="Arial" w:cs="Arial"/>
              </w:rPr>
            </w:pPr>
          </w:p>
        </w:tc>
      </w:tr>
      <w:tr w:rsidR="00911CB3" w:rsidRPr="0046608D" w14:paraId="031A2645" w14:textId="77777777" w:rsidTr="0046608D">
        <w:tc>
          <w:tcPr>
            <w:tcW w:w="9242" w:type="dxa"/>
            <w:gridSpan w:val="2"/>
            <w:shd w:val="clear" w:color="auto" w:fill="BFBFBF" w:themeFill="background1" w:themeFillShade="BF"/>
          </w:tcPr>
          <w:p w14:paraId="6B003C67" w14:textId="77777777" w:rsidR="00911CB3" w:rsidRPr="0046608D" w:rsidRDefault="00911CB3" w:rsidP="0046608D">
            <w:pPr>
              <w:rPr>
                <w:rFonts w:ascii="Arial" w:hAnsi="Arial" w:cs="Arial"/>
                <w:b/>
              </w:rPr>
            </w:pPr>
            <w:r w:rsidRPr="0046608D">
              <w:rPr>
                <w:rFonts w:ascii="Arial" w:hAnsi="Arial" w:cs="Arial"/>
                <w:b/>
              </w:rPr>
              <w:t>2b. Suitability</w:t>
            </w:r>
          </w:p>
        </w:tc>
      </w:tr>
      <w:tr w:rsidR="00911CB3" w:rsidRPr="00735123" w14:paraId="0B17490C" w14:textId="77777777" w:rsidTr="00735123">
        <w:tc>
          <w:tcPr>
            <w:tcW w:w="2710" w:type="dxa"/>
            <w:shd w:val="clear" w:color="auto" w:fill="auto"/>
          </w:tcPr>
          <w:p w14:paraId="1D3AD972" w14:textId="24BAD5C8" w:rsidR="00911CB3" w:rsidRPr="00735123" w:rsidRDefault="00315272" w:rsidP="009179ED">
            <w:pPr>
              <w:rPr>
                <w:rFonts w:ascii="Arial" w:hAnsi="Arial" w:cs="Arial"/>
              </w:rPr>
            </w:pPr>
            <w:r w:rsidRPr="008468E1">
              <w:rPr>
                <w:rFonts w:ascii="Arial" w:hAnsi="Arial" w:cs="Arial"/>
              </w:rPr>
              <w:t>Is the site within walking distance (less than 400m) of a primary school?</w:t>
            </w:r>
          </w:p>
        </w:tc>
        <w:tc>
          <w:tcPr>
            <w:tcW w:w="6532" w:type="dxa"/>
            <w:shd w:val="clear" w:color="auto" w:fill="auto"/>
          </w:tcPr>
          <w:p w14:paraId="75B49C9E" w14:textId="77777777" w:rsidR="00911CB3" w:rsidRPr="00CE161A" w:rsidRDefault="00911CB3" w:rsidP="00735123">
            <w:pPr>
              <w:jc w:val="center"/>
              <w:rPr>
                <w:rFonts w:ascii="Arial" w:hAnsi="Arial" w:cs="Arial"/>
              </w:rPr>
            </w:pPr>
          </w:p>
          <w:p w14:paraId="2CE93EB4" w14:textId="77777777" w:rsidR="00911CB3" w:rsidRPr="00CE161A" w:rsidRDefault="00911CB3" w:rsidP="00735123">
            <w:pPr>
              <w:jc w:val="center"/>
              <w:rPr>
                <w:rFonts w:ascii="Arial" w:hAnsi="Arial" w:cs="Arial"/>
              </w:rPr>
            </w:pPr>
            <w:r w:rsidRPr="00CE161A">
              <w:rPr>
                <w:rFonts w:ascii="Arial" w:hAnsi="Arial" w:cs="Arial"/>
              </w:rPr>
              <w:t>YES</w:t>
            </w:r>
          </w:p>
        </w:tc>
      </w:tr>
      <w:tr w:rsidR="00911CB3" w:rsidRPr="00735123" w14:paraId="48752D2A" w14:textId="77777777" w:rsidTr="00735123">
        <w:tc>
          <w:tcPr>
            <w:tcW w:w="2710" w:type="dxa"/>
            <w:shd w:val="clear" w:color="auto" w:fill="auto"/>
          </w:tcPr>
          <w:p w14:paraId="175A1A0B" w14:textId="0C1E0545" w:rsidR="00911CB3" w:rsidRPr="008468E1" w:rsidRDefault="00315272" w:rsidP="009179ED">
            <w:pPr>
              <w:rPr>
                <w:rFonts w:ascii="Arial" w:hAnsi="Arial" w:cs="Arial"/>
              </w:rPr>
            </w:pPr>
            <w:r w:rsidRPr="008468E1">
              <w:rPr>
                <w:rFonts w:ascii="Arial" w:hAnsi="Arial" w:cs="Arial"/>
              </w:rPr>
              <w:t>Is the site within walking distance (less than 400m) from a bus stop?</w:t>
            </w:r>
          </w:p>
        </w:tc>
        <w:tc>
          <w:tcPr>
            <w:tcW w:w="6532" w:type="dxa"/>
            <w:shd w:val="clear" w:color="auto" w:fill="auto"/>
          </w:tcPr>
          <w:p w14:paraId="76A5D2D0" w14:textId="77777777" w:rsidR="00911CB3" w:rsidRPr="00CE161A" w:rsidRDefault="00911CB3" w:rsidP="00735123">
            <w:pPr>
              <w:jc w:val="center"/>
              <w:rPr>
                <w:rFonts w:ascii="Arial" w:hAnsi="Arial" w:cs="Arial"/>
              </w:rPr>
            </w:pPr>
          </w:p>
          <w:p w14:paraId="529565F4" w14:textId="77777777" w:rsidR="00911CB3" w:rsidRPr="00CE161A" w:rsidRDefault="00911CB3" w:rsidP="00735123">
            <w:pPr>
              <w:jc w:val="center"/>
              <w:rPr>
                <w:rFonts w:ascii="Arial" w:hAnsi="Arial" w:cs="Arial"/>
              </w:rPr>
            </w:pPr>
            <w:r w:rsidRPr="00CE161A">
              <w:rPr>
                <w:rFonts w:ascii="Arial" w:hAnsi="Arial" w:cs="Arial"/>
              </w:rPr>
              <w:t>YES</w:t>
            </w:r>
          </w:p>
        </w:tc>
      </w:tr>
      <w:tr w:rsidR="00911CB3" w:rsidRPr="00735123" w14:paraId="3724C633" w14:textId="77777777" w:rsidTr="00735123">
        <w:tc>
          <w:tcPr>
            <w:tcW w:w="2710" w:type="dxa"/>
            <w:shd w:val="clear" w:color="auto" w:fill="auto"/>
          </w:tcPr>
          <w:p w14:paraId="525270D5" w14:textId="53F847F8" w:rsidR="00911CB3" w:rsidRPr="008468E1" w:rsidRDefault="00315272" w:rsidP="009179ED">
            <w:pPr>
              <w:rPr>
                <w:rFonts w:ascii="Arial" w:hAnsi="Arial" w:cs="Arial"/>
              </w:rPr>
            </w:pPr>
            <w:r w:rsidRPr="008468E1">
              <w:rPr>
                <w:rFonts w:ascii="Arial" w:hAnsi="Arial" w:cs="Arial"/>
              </w:rPr>
              <w:t>Is the site within walking distance (less than 1km) of employment opportunities?</w:t>
            </w:r>
          </w:p>
        </w:tc>
        <w:tc>
          <w:tcPr>
            <w:tcW w:w="6532" w:type="dxa"/>
            <w:shd w:val="clear" w:color="auto" w:fill="auto"/>
          </w:tcPr>
          <w:p w14:paraId="3FBF8DA5" w14:textId="77777777" w:rsidR="00911CB3" w:rsidRPr="00CE161A" w:rsidRDefault="00911CB3" w:rsidP="00735123">
            <w:pPr>
              <w:jc w:val="center"/>
              <w:rPr>
                <w:rFonts w:ascii="Arial" w:hAnsi="Arial" w:cs="Arial"/>
              </w:rPr>
            </w:pPr>
          </w:p>
          <w:p w14:paraId="32A9CCDB" w14:textId="77777777" w:rsidR="00911CB3" w:rsidRPr="00CE161A" w:rsidRDefault="00CB1CB4" w:rsidP="00735123">
            <w:pPr>
              <w:jc w:val="center"/>
              <w:rPr>
                <w:rFonts w:ascii="Arial" w:hAnsi="Arial" w:cs="Arial"/>
              </w:rPr>
            </w:pPr>
            <w:r>
              <w:rPr>
                <w:rFonts w:ascii="Arial" w:hAnsi="Arial" w:cs="Arial"/>
              </w:rPr>
              <w:t>YES</w:t>
            </w:r>
          </w:p>
        </w:tc>
      </w:tr>
      <w:tr w:rsidR="00911CB3" w:rsidRPr="00735123" w14:paraId="3747AD11" w14:textId="77777777" w:rsidTr="00735123">
        <w:tc>
          <w:tcPr>
            <w:tcW w:w="2710" w:type="dxa"/>
            <w:shd w:val="clear" w:color="auto" w:fill="auto"/>
          </w:tcPr>
          <w:p w14:paraId="18D467CC" w14:textId="76EDCD95" w:rsidR="00911CB3" w:rsidRPr="00735123" w:rsidRDefault="00911CB3" w:rsidP="009179ED">
            <w:pPr>
              <w:rPr>
                <w:rFonts w:ascii="Arial" w:hAnsi="Arial" w:cs="Arial"/>
              </w:rPr>
            </w:pPr>
            <w:r w:rsidRPr="00735123">
              <w:rPr>
                <w:rFonts w:ascii="Arial" w:hAnsi="Arial" w:cs="Arial"/>
              </w:rPr>
              <w:t xml:space="preserve">Is the site reasonably accessible to other services and facilities in the settlement by walking or cycling </w:t>
            </w:r>
            <w:r w:rsidR="00CE161A" w:rsidRPr="00735123">
              <w:rPr>
                <w:rFonts w:ascii="Arial" w:hAnsi="Arial" w:cs="Arial"/>
              </w:rPr>
              <w:t>i.e.</w:t>
            </w:r>
            <w:r w:rsidRPr="00735123">
              <w:rPr>
                <w:rFonts w:ascii="Arial" w:hAnsi="Arial" w:cs="Arial"/>
              </w:rPr>
              <w:t xml:space="preserve"> 1km or less</w:t>
            </w:r>
            <w:r w:rsidR="00315272">
              <w:rPr>
                <w:rFonts w:ascii="Arial" w:hAnsi="Arial" w:cs="Arial"/>
              </w:rPr>
              <w:t>?</w:t>
            </w:r>
          </w:p>
        </w:tc>
        <w:tc>
          <w:tcPr>
            <w:tcW w:w="6532" w:type="dxa"/>
            <w:shd w:val="clear" w:color="auto" w:fill="auto"/>
          </w:tcPr>
          <w:p w14:paraId="279ECBB6" w14:textId="77777777" w:rsidR="00911CB3" w:rsidRPr="00CE161A" w:rsidRDefault="00911CB3" w:rsidP="00735123">
            <w:pPr>
              <w:jc w:val="center"/>
              <w:rPr>
                <w:rFonts w:ascii="Arial" w:hAnsi="Arial" w:cs="Arial"/>
              </w:rPr>
            </w:pPr>
          </w:p>
          <w:p w14:paraId="11F9CD5A" w14:textId="77777777" w:rsidR="00911CB3" w:rsidRPr="00CE161A" w:rsidRDefault="00911CB3" w:rsidP="00735123">
            <w:pPr>
              <w:jc w:val="center"/>
              <w:rPr>
                <w:rFonts w:ascii="Arial" w:hAnsi="Arial" w:cs="Arial"/>
              </w:rPr>
            </w:pPr>
            <w:r w:rsidRPr="00CE161A">
              <w:rPr>
                <w:rFonts w:ascii="Arial" w:hAnsi="Arial" w:cs="Arial"/>
              </w:rPr>
              <w:t>YES</w:t>
            </w:r>
          </w:p>
        </w:tc>
      </w:tr>
      <w:tr w:rsidR="00911CB3" w:rsidRPr="00735123" w14:paraId="11823402" w14:textId="77777777" w:rsidTr="00735123">
        <w:tc>
          <w:tcPr>
            <w:tcW w:w="2710" w:type="dxa"/>
            <w:shd w:val="clear" w:color="auto" w:fill="auto"/>
          </w:tcPr>
          <w:p w14:paraId="53C747EE" w14:textId="2CCD442E" w:rsidR="00911CB3" w:rsidRPr="00735123" w:rsidRDefault="00315272" w:rsidP="009179ED">
            <w:pPr>
              <w:rPr>
                <w:rFonts w:ascii="Arial" w:hAnsi="Arial" w:cs="Arial"/>
              </w:rPr>
            </w:pPr>
            <w:r w:rsidRPr="008468E1">
              <w:rPr>
                <w:rFonts w:ascii="Arial" w:hAnsi="Arial" w:cs="Arial"/>
              </w:rPr>
              <w:t>Are there any designated heritage assets in close proximity to the site?</w:t>
            </w:r>
          </w:p>
        </w:tc>
        <w:tc>
          <w:tcPr>
            <w:tcW w:w="6532" w:type="dxa"/>
            <w:shd w:val="clear" w:color="auto" w:fill="auto"/>
          </w:tcPr>
          <w:p w14:paraId="1F1F5EBD" w14:textId="77777777" w:rsidR="00911CB3" w:rsidRPr="00CE161A" w:rsidRDefault="00CB1CB4" w:rsidP="00735123">
            <w:pPr>
              <w:jc w:val="center"/>
              <w:rPr>
                <w:rFonts w:ascii="Arial" w:hAnsi="Arial" w:cs="Arial"/>
              </w:rPr>
            </w:pPr>
            <w:r>
              <w:rPr>
                <w:rFonts w:ascii="Arial" w:hAnsi="Arial" w:cs="Arial"/>
              </w:rPr>
              <w:t>THE CROFT GRADE I</w:t>
            </w:r>
            <w:r w:rsidR="000812E1" w:rsidRPr="00CE161A">
              <w:rPr>
                <w:rFonts w:ascii="Arial" w:hAnsi="Arial" w:cs="Arial"/>
              </w:rPr>
              <w:t xml:space="preserve"> LISTED BUILDING</w:t>
            </w:r>
          </w:p>
        </w:tc>
      </w:tr>
      <w:tr w:rsidR="00911CB3" w:rsidRPr="00735123" w14:paraId="3F595593" w14:textId="77777777" w:rsidTr="00735123">
        <w:tc>
          <w:tcPr>
            <w:tcW w:w="2710" w:type="dxa"/>
            <w:shd w:val="clear" w:color="auto" w:fill="auto"/>
          </w:tcPr>
          <w:p w14:paraId="4B11DECF" w14:textId="77777777" w:rsidR="00911CB3" w:rsidRPr="00735123" w:rsidRDefault="00911CB3" w:rsidP="009179ED">
            <w:pPr>
              <w:rPr>
                <w:rFonts w:ascii="Arial" w:hAnsi="Arial" w:cs="Arial"/>
              </w:rPr>
            </w:pPr>
            <w:r w:rsidRPr="00735123">
              <w:rPr>
                <w:rFonts w:ascii="Arial" w:hAnsi="Arial" w:cs="Arial"/>
              </w:rPr>
              <w:t>Does the site have any known or potential ecological value?</w:t>
            </w:r>
          </w:p>
        </w:tc>
        <w:tc>
          <w:tcPr>
            <w:tcW w:w="6532" w:type="dxa"/>
            <w:shd w:val="clear" w:color="auto" w:fill="auto"/>
          </w:tcPr>
          <w:p w14:paraId="079D79E1" w14:textId="77777777" w:rsidR="00911CB3" w:rsidRPr="00CE161A" w:rsidRDefault="00911CB3" w:rsidP="00735123">
            <w:pPr>
              <w:jc w:val="center"/>
              <w:rPr>
                <w:rFonts w:ascii="Arial" w:hAnsi="Arial" w:cs="Arial"/>
              </w:rPr>
            </w:pPr>
            <w:r w:rsidRPr="00CE161A">
              <w:rPr>
                <w:rFonts w:ascii="Arial" w:hAnsi="Arial" w:cs="Arial"/>
              </w:rPr>
              <w:t xml:space="preserve">NOT KNOWN AN ASSESSMENT WOULD NEED TO BE UNDERTAKEN </w:t>
            </w:r>
          </w:p>
        </w:tc>
      </w:tr>
      <w:tr w:rsidR="00911CB3" w:rsidRPr="00735123" w14:paraId="4458C84F" w14:textId="77777777" w:rsidTr="00735123">
        <w:tc>
          <w:tcPr>
            <w:tcW w:w="2710" w:type="dxa"/>
            <w:shd w:val="clear" w:color="auto" w:fill="auto"/>
          </w:tcPr>
          <w:p w14:paraId="6134C204" w14:textId="77777777" w:rsidR="00911CB3" w:rsidRPr="00735123" w:rsidRDefault="00911CB3" w:rsidP="009179ED">
            <w:pPr>
              <w:rPr>
                <w:rFonts w:ascii="Arial" w:hAnsi="Arial" w:cs="Arial"/>
              </w:rPr>
            </w:pPr>
            <w:r w:rsidRPr="00735123">
              <w:rPr>
                <w:rFonts w:ascii="Arial" w:hAnsi="Arial" w:cs="Arial"/>
              </w:rPr>
              <w:t>Would the development of the site have a significant impact on the quality and character of the existing landscape?</w:t>
            </w:r>
          </w:p>
        </w:tc>
        <w:tc>
          <w:tcPr>
            <w:tcW w:w="6532" w:type="dxa"/>
            <w:shd w:val="clear" w:color="auto" w:fill="auto"/>
          </w:tcPr>
          <w:p w14:paraId="4003F695" w14:textId="77777777" w:rsidR="00911CB3" w:rsidRPr="00CE161A" w:rsidRDefault="00911CB3" w:rsidP="00735123">
            <w:pPr>
              <w:jc w:val="center"/>
              <w:rPr>
                <w:rFonts w:ascii="Arial" w:hAnsi="Arial" w:cs="Arial"/>
              </w:rPr>
            </w:pPr>
          </w:p>
          <w:p w14:paraId="731797E1" w14:textId="77777777" w:rsidR="000812E1" w:rsidRPr="00CE161A" w:rsidRDefault="000812E1" w:rsidP="00735123">
            <w:pPr>
              <w:widowControl w:val="0"/>
              <w:autoSpaceDE w:val="0"/>
              <w:autoSpaceDN w:val="0"/>
              <w:adjustRightInd w:val="0"/>
              <w:spacing w:after="240" w:line="360" w:lineRule="atLeast"/>
              <w:rPr>
                <w:rFonts w:ascii="Arial" w:hAnsi="Arial" w:cs="Arial"/>
                <w:color w:val="000000"/>
                <w:lang w:eastAsia="en-US"/>
              </w:rPr>
            </w:pPr>
            <w:r w:rsidRPr="00CE161A">
              <w:rPr>
                <w:rFonts w:ascii="Arial" w:hAnsi="Arial" w:cs="Arial"/>
                <w:b/>
                <w:bCs/>
                <w:color w:val="000000"/>
                <w:lang w:eastAsia="en-US"/>
              </w:rPr>
              <w:t xml:space="preserve">PLANNING REFUSAL - The proposed development would not therefore serve to preserve the setting of the Listed Building or preserve or enhances the character and appearance of the village conservation area and would be contrary to Policies S10 (i), BN5 and R1 (B) and (C) and would not result in the environmental improvement of the site under R1(i) within the adopted </w:t>
            </w:r>
            <w:r w:rsidRPr="00CE161A">
              <w:rPr>
                <w:rFonts w:ascii="Arial" w:hAnsi="Arial" w:cs="Arial"/>
                <w:b/>
                <w:bCs/>
                <w:color w:val="000000"/>
                <w:lang w:eastAsia="en-US"/>
              </w:rPr>
              <w:lastRenderedPageBreak/>
              <w:t xml:space="preserve">West Northamptonshire Joint Core Strategy; and would also be contrary to saved Policies GN1 (B), GN2 (E), EN2 (A) and (B), EN42 (A), HS22 (C), and HS36 (C) in the Daventry District Local Plan and having regard to paragraphs 132 and 134 of the Framework. </w:t>
            </w:r>
          </w:p>
          <w:p w14:paraId="6B2A8633" w14:textId="77777777" w:rsidR="000812E1" w:rsidRPr="00CE161A" w:rsidRDefault="000812E1" w:rsidP="00735123">
            <w:pPr>
              <w:keepNext/>
              <w:jc w:val="center"/>
              <w:rPr>
                <w:rFonts w:ascii="Arial" w:hAnsi="Arial" w:cs="Arial"/>
              </w:rPr>
            </w:pPr>
          </w:p>
          <w:p w14:paraId="596B4F48" w14:textId="77777777" w:rsidR="000812E1" w:rsidRPr="00CE161A" w:rsidRDefault="000812E1" w:rsidP="00735123">
            <w:pPr>
              <w:keepNext/>
              <w:jc w:val="center"/>
              <w:rPr>
                <w:rFonts w:ascii="Arial" w:hAnsi="Arial" w:cs="Arial"/>
              </w:rPr>
            </w:pPr>
          </w:p>
          <w:p w14:paraId="04CD67A2" w14:textId="77777777" w:rsidR="000812E1" w:rsidRPr="00CE161A" w:rsidRDefault="000812E1" w:rsidP="00735123">
            <w:pPr>
              <w:keepNext/>
              <w:jc w:val="center"/>
              <w:rPr>
                <w:rFonts w:ascii="Arial" w:hAnsi="Arial" w:cs="Arial"/>
              </w:rPr>
            </w:pPr>
            <w:r w:rsidRPr="00CE161A">
              <w:rPr>
                <w:rFonts w:ascii="Arial" w:hAnsi="Arial" w:cs="Arial"/>
              </w:rPr>
              <w:t>APPEAL DECISION</w:t>
            </w:r>
          </w:p>
          <w:p w14:paraId="570D6999" w14:textId="77777777" w:rsidR="000812E1" w:rsidRPr="00CE161A" w:rsidRDefault="000812E1" w:rsidP="00735123">
            <w:pPr>
              <w:widowControl w:val="0"/>
              <w:tabs>
                <w:tab w:val="left" w:pos="220"/>
                <w:tab w:val="left" w:pos="720"/>
              </w:tabs>
              <w:autoSpaceDE w:val="0"/>
              <w:autoSpaceDN w:val="0"/>
              <w:adjustRightInd w:val="0"/>
              <w:spacing w:after="293" w:line="360" w:lineRule="atLeast"/>
              <w:rPr>
                <w:rFonts w:ascii="Arial" w:hAnsi="Arial" w:cs="Arial"/>
                <w:color w:val="000000"/>
                <w:lang w:eastAsia="en-US"/>
              </w:rPr>
            </w:pPr>
          </w:p>
          <w:p w14:paraId="3898F1D1" w14:textId="77777777" w:rsidR="000812E1" w:rsidRPr="00CE161A" w:rsidRDefault="000812E1" w:rsidP="00735123">
            <w:pPr>
              <w:widowControl w:val="0"/>
              <w:tabs>
                <w:tab w:val="left" w:pos="220"/>
                <w:tab w:val="left" w:pos="720"/>
              </w:tabs>
              <w:autoSpaceDE w:val="0"/>
              <w:autoSpaceDN w:val="0"/>
              <w:adjustRightInd w:val="0"/>
              <w:spacing w:after="293" w:line="360" w:lineRule="atLeast"/>
              <w:rPr>
                <w:rFonts w:ascii="Arial" w:hAnsi="Arial" w:cs="Arial"/>
                <w:color w:val="000000"/>
                <w:lang w:eastAsia="en-US"/>
              </w:rPr>
            </w:pPr>
            <w:r w:rsidRPr="00CE161A">
              <w:rPr>
                <w:rFonts w:ascii="Arial" w:hAnsi="Arial" w:cs="Arial"/>
                <w:color w:val="000000"/>
                <w:lang w:eastAsia="en-US"/>
              </w:rPr>
              <w:t xml:space="preserve">The fact that a useful new residential unit would be created weighs in favour of the appeal but, nevertheless, I am convinced that the harm that would be done to the Conservation Area and the historic setting is of particular importance in this case and that this harm outweighs the benefits of the project. Hence, I have concluded that the scheme before me would conflict with the aim of protecting the historic environment which is established in primary legislation and set out in Section 12 of the ‘National Planning Policy Framework’ and reinforced by policies in the Development Plan. </w:t>
            </w:r>
            <w:r w:rsidRPr="00CE161A">
              <w:rPr>
                <w:rFonts w:ascii="MS Gothic" w:eastAsia="MS Gothic" w:hAnsi="MS Gothic" w:cs="MS Gothic" w:hint="eastAsia"/>
                <w:color w:val="000000"/>
                <w:lang w:eastAsia="en-US"/>
              </w:rPr>
              <w:t> </w:t>
            </w:r>
          </w:p>
          <w:p w14:paraId="5E81B398" w14:textId="77777777" w:rsidR="000812E1" w:rsidRPr="00CE161A" w:rsidRDefault="000812E1" w:rsidP="00735123">
            <w:pPr>
              <w:keepNext/>
              <w:jc w:val="center"/>
              <w:rPr>
                <w:rFonts w:ascii="Arial" w:hAnsi="Arial" w:cs="Arial"/>
              </w:rPr>
            </w:pPr>
          </w:p>
          <w:p w14:paraId="30D3B1CD" w14:textId="77777777" w:rsidR="00911CB3" w:rsidRPr="00CE161A" w:rsidRDefault="00911CB3" w:rsidP="00735123">
            <w:pPr>
              <w:widowControl w:val="0"/>
              <w:tabs>
                <w:tab w:val="left" w:pos="220"/>
                <w:tab w:val="left" w:pos="720"/>
              </w:tabs>
              <w:autoSpaceDE w:val="0"/>
              <w:autoSpaceDN w:val="0"/>
              <w:adjustRightInd w:val="0"/>
              <w:spacing w:after="320" w:line="360" w:lineRule="atLeast"/>
              <w:rPr>
                <w:rFonts w:ascii="Arial" w:hAnsi="Arial" w:cs="Arial"/>
              </w:rPr>
            </w:pPr>
          </w:p>
        </w:tc>
      </w:tr>
      <w:tr w:rsidR="00911CB3" w:rsidRPr="00735123" w14:paraId="4DD988BA" w14:textId="77777777" w:rsidTr="00735123">
        <w:tc>
          <w:tcPr>
            <w:tcW w:w="2710" w:type="dxa"/>
            <w:shd w:val="clear" w:color="auto" w:fill="auto"/>
          </w:tcPr>
          <w:p w14:paraId="1D095971" w14:textId="77777777" w:rsidR="00911CB3" w:rsidRPr="00735123" w:rsidRDefault="00911CB3" w:rsidP="009179ED">
            <w:pPr>
              <w:rPr>
                <w:rFonts w:ascii="Arial" w:hAnsi="Arial" w:cs="Arial"/>
              </w:rPr>
            </w:pPr>
            <w:r w:rsidRPr="00735123">
              <w:rPr>
                <w:rFonts w:ascii="Arial" w:hAnsi="Arial" w:cs="Arial"/>
              </w:rPr>
              <w:lastRenderedPageBreak/>
              <w:t>Does the site sit well with the built up form of the existing village/town?</w:t>
            </w:r>
          </w:p>
        </w:tc>
        <w:tc>
          <w:tcPr>
            <w:tcW w:w="6532" w:type="dxa"/>
            <w:shd w:val="clear" w:color="auto" w:fill="auto"/>
          </w:tcPr>
          <w:p w14:paraId="0AB8F642" w14:textId="77777777" w:rsidR="00911CB3" w:rsidRPr="00CE161A" w:rsidRDefault="00911CB3" w:rsidP="00735123">
            <w:pPr>
              <w:jc w:val="center"/>
              <w:rPr>
                <w:rFonts w:ascii="Arial" w:hAnsi="Arial" w:cs="Arial"/>
              </w:rPr>
            </w:pPr>
          </w:p>
          <w:p w14:paraId="74CBE9E9" w14:textId="77777777" w:rsidR="00911CB3" w:rsidRPr="00CE161A" w:rsidRDefault="00911CB3" w:rsidP="00735123">
            <w:pPr>
              <w:jc w:val="center"/>
              <w:rPr>
                <w:rFonts w:ascii="Arial" w:hAnsi="Arial" w:cs="Arial"/>
              </w:rPr>
            </w:pPr>
            <w:r w:rsidRPr="00CE161A">
              <w:rPr>
                <w:rFonts w:ascii="Arial" w:hAnsi="Arial" w:cs="Arial"/>
              </w:rPr>
              <w:t>YES</w:t>
            </w:r>
          </w:p>
        </w:tc>
      </w:tr>
      <w:tr w:rsidR="00911CB3" w:rsidRPr="00735123" w14:paraId="01C321CF" w14:textId="77777777" w:rsidTr="00735123">
        <w:tc>
          <w:tcPr>
            <w:tcW w:w="2710" w:type="dxa"/>
            <w:shd w:val="clear" w:color="auto" w:fill="auto"/>
          </w:tcPr>
          <w:p w14:paraId="2D5F35CB" w14:textId="77777777" w:rsidR="00911CB3" w:rsidRPr="00735123" w:rsidRDefault="00911CB3" w:rsidP="009179ED">
            <w:pPr>
              <w:rPr>
                <w:rFonts w:ascii="Arial" w:hAnsi="Arial" w:cs="Arial"/>
              </w:rPr>
            </w:pPr>
            <w:r w:rsidRPr="00735123">
              <w:rPr>
                <w:rFonts w:ascii="Arial" w:hAnsi="Arial" w:cs="Arial"/>
              </w:rPr>
              <w:t>Is the site of a size which provides sufficient capacity to meet local needs?</w:t>
            </w:r>
          </w:p>
        </w:tc>
        <w:tc>
          <w:tcPr>
            <w:tcW w:w="6532" w:type="dxa"/>
            <w:shd w:val="clear" w:color="auto" w:fill="auto"/>
          </w:tcPr>
          <w:p w14:paraId="389F67A4" w14:textId="77777777" w:rsidR="00911CB3" w:rsidRPr="00CE161A" w:rsidRDefault="00911CB3" w:rsidP="00735123">
            <w:pPr>
              <w:jc w:val="center"/>
              <w:rPr>
                <w:rFonts w:ascii="Arial" w:hAnsi="Arial" w:cs="Arial"/>
              </w:rPr>
            </w:pPr>
          </w:p>
          <w:p w14:paraId="5657CF93" w14:textId="77777777" w:rsidR="00911CB3" w:rsidRPr="00CE161A" w:rsidRDefault="00911CB3" w:rsidP="00735123">
            <w:pPr>
              <w:jc w:val="center"/>
              <w:rPr>
                <w:rFonts w:ascii="Arial" w:hAnsi="Arial" w:cs="Arial"/>
              </w:rPr>
            </w:pPr>
            <w:r w:rsidRPr="00CE161A">
              <w:rPr>
                <w:rFonts w:ascii="Arial" w:hAnsi="Arial" w:cs="Arial"/>
              </w:rPr>
              <w:t>YES</w:t>
            </w:r>
          </w:p>
        </w:tc>
      </w:tr>
      <w:tr w:rsidR="00911CB3" w:rsidRPr="00735123" w14:paraId="32DBDC84" w14:textId="77777777" w:rsidTr="00735123">
        <w:tc>
          <w:tcPr>
            <w:tcW w:w="2710" w:type="dxa"/>
            <w:shd w:val="clear" w:color="auto" w:fill="auto"/>
          </w:tcPr>
          <w:p w14:paraId="35F4A8CA" w14:textId="77777777" w:rsidR="00911CB3" w:rsidRPr="00735123" w:rsidRDefault="00911CB3" w:rsidP="009179ED">
            <w:pPr>
              <w:rPr>
                <w:rFonts w:ascii="Arial" w:hAnsi="Arial" w:cs="Arial"/>
              </w:rPr>
            </w:pPr>
            <w:r w:rsidRPr="00735123">
              <w:rPr>
                <w:rFonts w:ascii="Arial" w:hAnsi="Arial" w:cs="Arial"/>
              </w:rPr>
              <w:t>Is there any known land contamination on the site?</w:t>
            </w:r>
          </w:p>
        </w:tc>
        <w:tc>
          <w:tcPr>
            <w:tcW w:w="6532" w:type="dxa"/>
            <w:shd w:val="clear" w:color="auto" w:fill="auto"/>
          </w:tcPr>
          <w:p w14:paraId="05FC15C5" w14:textId="77777777" w:rsidR="00911CB3" w:rsidRPr="00CE161A" w:rsidRDefault="00911CB3" w:rsidP="00735123">
            <w:pPr>
              <w:jc w:val="center"/>
              <w:rPr>
                <w:rFonts w:ascii="Arial" w:hAnsi="Arial" w:cs="Arial"/>
              </w:rPr>
            </w:pPr>
            <w:r w:rsidRPr="00CE161A">
              <w:rPr>
                <w:rFonts w:ascii="Arial" w:hAnsi="Arial" w:cs="Arial"/>
              </w:rPr>
              <w:t xml:space="preserve">NOT KNOWN AN ASSESSMENT WOULD NEED TO BE UNDERTAKEN </w:t>
            </w:r>
          </w:p>
        </w:tc>
      </w:tr>
      <w:tr w:rsidR="00911CB3" w:rsidRPr="00735123" w14:paraId="3EB86C82" w14:textId="77777777" w:rsidTr="0046608D">
        <w:tc>
          <w:tcPr>
            <w:tcW w:w="2710" w:type="dxa"/>
            <w:tcBorders>
              <w:bottom w:val="single" w:sz="4" w:space="0" w:color="auto"/>
            </w:tcBorders>
            <w:shd w:val="clear" w:color="auto" w:fill="auto"/>
          </w:tcPr>
          <w:p w14:paraId="37A78567" w14:textId="77777777" w:rsidR="00911CB3" w:rsidRPr="00735123" w:rsidRDefault="00911CB3" w:rsidP="009179ED">
            <w:pPr>
              <w:rPr>
                <w:rFonts w:ascii="Arial" w:hAnsi="Arial" w:cs="Arial"/>
              </w:rPr>
            </w:pPr>
            <w:r w:rsidRPr="00735123">
              <w:rPr>
                <w:rFonts w:ascii="Arial" w:hAnsi="Arial" w:cs="Arial"/>
              </w:rPr>
              <w:t xml:space="preserve">Is the site within </w:t>
            </w:r>
            <w:r w:rsidRPr="00207E0F">
              <w:rPr>
                <w:rFonts w:ascii="Arial" w:hAnsi="Arial" w:cs="Arial"/>
              </w:rPr>
              <w:t>floodzone</w:t>
            </w:r>
            <w:r w:rsidR="00CB1CB4" w:rsidRPr="00207E0F">
              <w:rPr>
                <w:rFonts w:ascii="Arial" w:hAnsi="Arial" w:cs="Arial"/>
              </w:rPr>
              <w:t xml:space="preserve"> </w:t>
            </w:r>
            <w:r w:rsidRPr="00207E0F">
              <w:rPr>
                <w:rFonts w:ascii="Arial" w:hAnsi="Arial" w:cs="Arial"/>
              </w:rPr>
              <w:t>2</w:t>
            </w:r>
            <w:r w:rsidRPr="00735123">
              <w:rPr>
                <w:rFonts w:ascii="Arial" w:hAnsi="Arial" w:cs="Arial"/>
              </w:rPr>
              <w:t xml:space="preserve"> or 3?</w:t>
            </w:r>
          </w:p>
        </w:tc>
        <w:tc>
          <w:tcPr>
            <w:tcW w:w="6532" w:type="dxa"/>
            <w:tcBorders>
              <w:bottom w:val="single" w:sz="4" w:space="0" w:color="auto"/>
            </w:tcBorders>
            <w:shd w:val="clear" w:color="auto" w:fill="auto"/>
          </w:tcPr>
          <w:p w14:paraId="30B584E7" w14:textId="77777777" w:rsidR="00911CB3" w:rsidRPr="00CE161A" w:rsidRDefault="00911CB3" w:rsidP="00735123">
            <w:pPr>
              <w:jc w:val="center"/>
              <w:rPr>
                <w:rFonts w:ascii="Arial" w:hAnsi="Arial" w:cs="Arial"/>
              </w:rPr>
            </w:pPr>
            <w:r w:rsidRPr="00CE161A">
              <w:rPr>
                <w:rFonts w:ascii="Arial" w:hAnsi="Arial" w:cs="Arial"/>
              </w:rPr>
              <w:t>NO</w:t>
            </w:r>
          </w:p>
        </w:tc>
      </w:tr>
      <w:tr w:rsidR="00911CB3" w:rsidRPr="0046608D" w14:paraId="3AAD851A" w14:textId="77777777" w:rsidTr="0046608D">
        <w:tc>
          <w:tcPr>
            <w:tcW w:w="9242" w:type="dxa"/>
            <w:gridSpan w:val="2"/>
            <w:shd w:val="clear" w:color="auto" w:fill="BFBFBF" w:themeFill="background1" w:themeFillShade="BF"/>
          </w:tcPr>
          <w:p w14:paraId="442781DB" w14:textId="77777777" w:rsidR="00911CB3" w:rsidRPr="0046608D" w:rsidRDefault="00911CB3" w:rsidP="0046608D">
            <w:pPr>
              <w:rPr>
                <w:rFonts w:ascii="Arial" w:hAnsi="Arial" w:cs="Arial"/>
                <w:b/>
              </w:rPr>
            </w:pPr>
            <w:r w:rsidRPr="0046608D">
              <w:rPr>
                <w:rFonts w:ascii="Arial" w:hAnsi="Arial" w:cs="Arial"/>
                <w:b/>
              </w:rPr>
              <w:t>2c. Suitability – other site constraints – is the site affected by</w:t>
            </w:r>
          </w:p>
        </w:tc>
      </w:tr>
      <w:tr w:rsidR="00911CB3" w:rsidRPr="00735123" w14:paraId="3114CCAC" w14:textId="77777777" w:rsidTr="00735123">
        <w:tc>
          <w:tcPr>
            <w:tcW w:w="2710" w:type="dxa"/>
            <w:shd w:val="clear" w:color="auto" w:fill="auto"/>
          </w:tcPr>
          <w:p w14:paraId="2DD8086B" w14:textId="0F0EB894" w:rsidR="00911CB3" w:rsidRPr="008468E1" w:rsidRDefault="00315272" w:rsidP="009179ED">
            <w:pPr>
              <w:rPr>
                <w:rFonts w:ascii="Arial" w:hAnsi="Arial" w:cs="Arial"/>
              </w:rPr>
            </w:pPr>
            <w:r w:rsidRPr="008468E1">
              <w:rPr>
                <w:rFonts w:ascii="Arial" w:hAnsi="Arial" w:cs="Arial"/>
              </w:rPr>
              <w:t xml:space="preserve">Topography – is there steep/unstable ground that may affect how the site could be </w:t>
            </w:r>
            <w:r w:rsidRPr="008468E1">
              <w:rPr>
                <w:rFonts w:ascii="Arial" w:hAnsi="Arial" w:cs="Arial"/>
              </w:rPr>
              <w:lastRenderedPageBreak/>
              <w:t>developed?</w:t>
            </w:r>
          </w:p>
        </w:tc>
        <w:tc>
          <w:tcPr>
            <w:tcW w:w="6532" w:type="dxa"/>
            <w:shd w:val="clear" w:color="auto" w:fill="auto"/>
          </w:tcPr>
          <w:p w14:paraId="53C7BFC5" w14:textId="77777777" w:rsidR="00911CB3" w:rsidRPr="00CE161A" w:rsidRDefault="000812E1" w:rsidP="00735123">
            <w:pPr>
              <w:jc w:val="center"/>
              <w:rPr>
                <w:rFonts w:ascii="Arial" w:hAnsi="Arial" w:cs="Arial"/>
              </w:rPr>
            </w:pPr>
            <w:r w:rsidRPr="00CE161A">
              <w:rPr>
                <w:rFonts w:ascii="Arial" w:hAnsi="Arial" w:cs="Arial"/>
              </w:rPr>
              <w:lastRenderedPageBreak/>
              <w:t>NO</w:t>
            </w:r>
          </w:p>
        </w:tc>
      </w:tr>
      <w:tr w:rsidR="00911CB3" w:rsidRPr="00735123" w14:paraId="63053369" w14:textId="77777777" w:rsidTr="00735123">
        <w:tc>
          <w:tcPr>
            <w:tcW w:w="2710" w:type="dxa"/>
            <w:shd w:val="clear" w:color="auto" w:fill="auto"/>
          </w:tcPr>
          <w:p w14:paraId="05FCAFBD" w14:textId="3CA6F732" w:rsidR="00911CB3" w:rsidRPr="008468E1" w:rsidRDefault="00315272" w:rsidP="009179ED">
            <w:pPr>
              <w:rPr>
                <w:rFonts w:ascii="Arial" w:hAnsi="Arial" w:cs="Arial"/>
              </w:rPr>
            </w:pPr>
            <w:r w:rsidRPr="008468E1">
              <w:rPr>
                <w:rFonts w:ascii="Arial" w:hAnsi="Arial" w:cs="Arial"/>
              </w:rPr>
              <w:t>Are there any power lines, pipelines or other infrastructure crossing or affecting the site?</w:t>
            </w:r>
          </w:p>
        </w:tc>
        <w:tc>
          <w:tcPr>
            <w:tcW w:w="6532" w:type="dxa"/>
            <w:shd w:val="clear" w:color="auto" w:fill="auto"/>
          </w:tcPr>
          <w:p w14:paraId="49EEA38D" w14:textId="77777777" w:rsidR="00911CB3" w:rsidRPr="00CE161A" w:rsidRDefault="00911CB3" w:rsidP="00735123">
            <w:pPr>
              <w:jc w:val="center"/>
              <w:rPr>
                <w:rFonts w:ascii="Arial" w:hAnsi="Arial" w:cs="Arial"/>
              </w:rPr>
            </w:pPr>
            <w:r w:rsidRPr="00CE161A">
              <w:rPr>
                <w:rFonts w:ascii="Arial" w:hAnsi="Arial" w:cs="Arial"/>
              </w:rPr>
              <w:t>NO</w:t>
            </w:r>
          </w:p>
        </w:tc>
      </w:tr>
      <w:tr w:rsidR="00911CB3" w:rsidRPr="00735123" w14:paraId="12F15991" w14:textId="77777777" w:rsidTr="00735123">
        <w:tc>
          <w:tcPr>
            <w:tcW w:w="2710" w:type="dxa"/>
            <w:shd w:val="clear" w:color="auto" w:fill="auto"/>
          </w:tcPr>
          <w:p w14:paraId="59921F28" w14:textId="77777777" w:rsidR="00911CB3" w:rsidRPr="00735123" w:rsidRDefault="00911CB3" w:rsidP="009179ED">
            <w:pPr>
              <w:rPr>
                <w:rFonts w:ascii="Arial" w:hAnsi="Arial" w:cs="Arial"/>
              </w:rPr>
            </w:pPr>
            <w:r w:rsidRPr="00735123">
              <w:rPr>
                <w:rFonts w:ascii="Arial" w:hAnsi="Arial" w:cs="Arial"/>
              </w:rPr>
              <w:t>Could the development result in conflict with surrounding uses?</w:t>
            </w:r>
          </w:p>
        </w:tc>
        <w:tc>
          <w:tcPr>
            <w:tcW w:w="6532" w:type="dxa"/>
            <w:shd w:val="clear" w:color="auto" w:fill="auto"/>
          </w:tcPr>
          <w:p w14:paraId="55C21D78" w14:textId="77777777" w:rsidR="00911CB3" w:rsidRPr="00CE161A" w:rsidRDefault="00911CB3" w:rsidP="00735123">
            <w:pPr>
              <w:jc w:val="center"/>
              <w:rPr>
                <w:rFonts w:ascii="Arial" w:hAnsi="Arial" w:cs="Arial"/>
              </w:rPr>
            </w:pPr>
            <w:r w:rsidRPr="00CE161A">
              <w:rPr>
                <w:rFonts w:ascii="Arial" w:hAnsi="Arial" w:cs="Arial"/>
              </w:rPr>
              <w:t>NO</w:t>
            </w:r>
          </w:p>
        </w:tc>
      </w:tr>
      <w:tr w:rsidR="00911CB3" w:rsidRPr="00735123" w14:paraId="658B66DC" w14:textId="77777777" w:rsidTr="00735123">
        <w:tc>
          <w:tcPr>
            <w:tcW w:w="2710" w:type="dxa"/>
            <w:shd w:val="clear" w:color="auto" w:fill="auto"/>
          </w:tcPr>
          <w:p w14:paraId="5005C267" w14:textId="77777777" w:rsidR="00911CB3" w:rsidRPr="00735123" w:rsidRDefault="00911CB3" w:rsidP="009179ED">
            <w:pPr>
              <w:rPr>
                <w:rFonts w:ascii="Arial" w:hAnsi="Arial" w:cs="Arial"/>
              </w:rPr>
            </w:pPr>
            <w:r w:rsidRPr="00735123">
              <w:rPr>
                <w:rFonts w:ascii="Arial" w:hAnsi="Arial" w:cs="Arial"/>
              </w:rPr>
              <w:t>Any other known constraints</w:t>
            </w:r>
          </w:p>
        </w:tc>
        <w:tc>
          <w:tcPr>
            <w:tcW w:w="6532" w:type="dxa"/>
            <w:shd w:val="clear" w:color="auto" w:fill="auto"/>
          </w:tcPr>
          <w:p w14:paraId="5726E162" w14:textId="77777777" w:rsidR="006D3310" w:rsidRPr="000E392F" w:rsidRDefault="006D3310" w:rsidP="006D3310">
            <w:pPr>
              <w:pStyle w:val="Default"/>
              <w:jc w:val="both"/>
            </w:pPr>
            <w:r w:rsidRPr="006D3310">
              <w:rPr>
                <w:b/>
              </w:rPr>
              <w:t>HS24 -</w:t>
            </w:r>
            <w:r>
              <w:t xml:space="preserve"> </w:t>
            </w:r>
            <w:r w:rsidRPr="000E392F">
              <w:t xml:space="preserve">If this site is selected for proposed allocation by the Neighbourhood Plan Group, and accepted by Daventry District Council, a settlement boundary review would have to be undertaken to include the site within the village boundary to allow the principal of development in accordance with Policy HS24. </w:t>
            </w:r>
          </w:p>
          <w:p w14:paraId="07FFC223" w14:textId="77777777" w:rsidR="00911CB3" w:rsidRPr="00CE161A" w:rsidRDefault="00911CB3" w:rsidP="009179ED">
            <w:pPr>
              <w:rPr>
                <w:rFonts w:ascii="Arial" w:hAnsi="Arial" w:cs="Arial"/>
                <w:b/>
              </w:rPr>
            </w:pPr>
          </w:p>
          <w:p w14:paraId="79C76E96" w14:textId="77777777" w:rsidR="00911CB3" w:rsidRPr="00CE161A" w:rsidRDefault="00911CB3" w:rsidP="009179ED">
            <w:pPr>
              <w:rPr>
                <w:rFonts w:ascii="Arial" w:hAnsi="Arial" w:cs="Arial"/>
                <w:b/>
              </w:rPr>
            </w:pPr>
          </w:p>
          <w:p w14:paraId="72EA6155" w14:textId="77777777" w:rsidR="00911CB3" w:rsidRPr="00CE161A" w:rsidRDefault="00911CB3" w:rsidP="009179ED">
            <w:pPr>
              <w:rPr>
                <w:rFonts w:ascii="Arial" w:hAnsi="Arial" w:cs="Arial"/>
                <w:b/>
              </w:rPr>
            </w:pPr>
          </w:p>
          <w:p w14:paraId="24A4E900" w14:textId="77777777" w:rsidR="00911CB3" w:rsidRPr="00CE161A" w:rsidRDefault="00911CB3" w:rsidP="00735123">
            <w:pPr>
              <w:jc w:val="center"/>
              <w:rPr>
                <w:rFonts w:ascii="Arial" w:hAnsi="Arial" w:cs="Arial"/>
              </w:rPr>
            </w:pPr>
          </w:p>
        </w:tc>
      </w:tr>
      <w:tr w:rsidR="00315272" w:rsidRPr="00735123" w14:paraId="4CCF6CEA" w14:textId="77777777" w:rsidTr="000E392F">
        <w:tc>
          <w:tcPr>
            <w:tcW w:w="9242" w:type="dxa"/>
            <w:gridSpan w:val="2"/>
            <w:shd w:val="clear" w:color="auto" w:fill="auto"/>
          </w:tcPr>
          <w:p w14:paraId="0A6481AC" w14:textId="3582E021" w:rsidR="00315272" w:rsidRPr="00315272" w:rsidRDefault="00315272" w:rsidP="00315272">
            <w:pPr>
              <w:rPr>
                <w:rFonts w:ascii="Arial" w:hAnsi="Arial" w:cs="Arial"/>
                <w:b/>
              </w:rPr>
            </w:pPr>
            <w:r w:rsidRPr="00315272">
              <w:rPr>
                <w:rFonts w:ascii="Arial" w:hAnsi="Arial" w:cs="Arial"/>
                <w:b/>
              </w:rPr>
              <w:t>Suitability conclusion – In light of the above assessment (2a,2b and 2c) is the site considered suitable for residential development?</w:t>
            </w:r>
          </w:p>
        </w:tc>
      </w:tr>
      <w:tr w:rsidR="00911CB3" w:rsidRPr="00735123" w14:paraId="4D43E9D1" w14:textId="77777777" w:rsidTr="0046608D">
        <w:tc>
          <w:tcPr>
            <w:tcW w:w="2710" w:type="dxa"/>
            <w:tcBorders>
              <w:bottom w:val="single" w:sz="4" w:space="0" w:color="auto"/>
            </w:tcBorders>
            <w:shd w:val="clear" w:color="auto" w:fill="auto"/>
          </w:tcPr>
          <w:p w14:paraId="4C922725" w14:textId="7653EF6C" w:rsidR="00911CB3" w:rsidRPr="00735123" w:rsidRDefault="00911CB3" w:rsidP="009179ED">
            <w:pPr>
              <w:rPr>
                <w:rFonts w:ascii="Arial" w:hAnsi="Arial" w:cs="Arial"/>
              </w:rPr>
            </w:pPr>
            <w:r w:rsidRPr="00735123">
              <w:rPr>
                <w:rFonts w:ascii="Arial" w:hAnsi="Arial" w:cs="Arial"/>
              </w:rPr>
              <w:t>Suitable for development</w:t>
            </w:r>
            <w:r w:rsidR="00315272">
              <w:rPr>
                <w:rFonts w:ascii="Arial" w:hAnsi="Arial" w:cs="Arial"/>
              </w:rPr>
              <w:t>?</w:t>
            </w:r>
          </w:p>
        </w:tc>
        <w:tc>
          <w:tcPr>
            <w:tcW w:w="6532" w:type="dxa"/>
            <w:tcBorders>
              <w:bottom w:val="single" w:sz="4" w:space="0" w:color="auto"/>
            </w:tcBorders>
            <w:shd w:val="clear" w:color="auto" w:fill="auto"/>
          </w:tcPr>
          <w:p w14:paraId="1DF4A3FD" w14:textId="77777777" w:rsidR="00911CB3" w:rsidRPr="00CE161A" w:rsidRDefault="00911CB3" w:rsidP="00735123">
            <w:pPr>
              <w:jc w:val="center"/>
              <w:rPr>
                <w:rFonts w:ascii="Arial" w:hAnsi="Arial" w:cs="Arial"/>
              </w:rPr>
            </w:pPr>
            <w:r w:rsidRPr="00CE161A">
              <w:rPr>
                <w:rFonts w:ascii="Arial" w:hAnsi="Arial" w:cs="Arial"/>
              </w:rPr>
              <w:t>NO</w:t>
            </w:r>
          </w:p>
        </w:tc>
      </w:tr>
      <w:tr w:rsidR="0046608D" w:rsidRPr="0046608D" w14:paraId="37485387" w14:textId="77777777" w:rsidTr="0046608D">
        <w:tc>
          <w:tcPr>
            <w:tcW w:w="9242" w:type="dxa"/>
            <w:gridSpan w:val="2"/>
            <w:shd w:val="clear" w:color="auto" w:fill="BFBFBF" w:themeFill="background1" w:themeFillShade="BF"/>
          </w:tcPr>
          <w:p w14:paraId="2B6AB256" w14:textId="29C24E0A" w:rsidR="0046608D" w:rsidRPr="0046608D" w:rsidRDefault="0046608D" w:rsidP="0046608D">
            <w:pPr>
              <w:rPr>
                <w:rFonts w:ascii="Arial" w:hAnsi="Arial" w:cs="Arial"/>
                <w:b/>
              </w:rPr>
            </w:pPr>
            <w:r w:rsidRPr="0046608D">
              <w:rPr>
                <w:rFonts w:ascii="Arial" w:hAnsi="Arial" w:cs="Arial"/>
                <w:b/>
              </w:rPr>
              <w:t>Availability</w:t>
            </w:r>
            <w:r>
              <w:rPr>
                <w:rFonts w:ascii="Arial" w:hAnsi="Arial" w:cs="Arial"/>
                <w:b/>
              </w:rPr>
              <w:t xml:space="preserve"> – In light of the above assessment (2a,2b and 2c) is the site considered available for residential development?</w:t>
            </w:r>
          </w:p>
        </w:tc>
      </w:tr>
      <w:tr w:rsidR="00911CB3" w:rsidRPr="00735123" w14:paraId="070E568A" w14:textId="77777777" w:rsidTr="00735123">
        <w:tc>
          <w:tcPr>
            <w:tcW w:w="2710" w:type="dxa"/>
            <w:shd w:val="clear" w:color="auto" w:fill="auto"/>
          </w:tcPr>
          <w:p w14:paraId="6CB9240D" w14:textId="77777777" w:rsidR="00911CB3" w:rsidRPr="00735123" w:rsidRDefault="00911CB3" w:rsidP="009179ED">
            <w:pPr>
              <w:rPr>
                <w:rFonts w:ascii="Arial" w:hAnsi="Arial" w:cs="Arial"/>
              </w:rPr>
            </w:pPr>
            <w:r w:rsidRPr="00735123">
              <w:rPr>
                <w:rFonts w:ascii="Arial" w:hAnsi="Arial" w:cs="Arial"/>
              </w:rPr>
              <w:t>Is the landowner willing for their site to come forward for development?</w:t>
            </w:r>
          </w:p>
        </w:tc>
        <w:tc>
          <w:tcPr>
            <w:tcW w:w="6532" w:type="dxa"/>
            <w:shd w:val="clear" w:color="auto" w:fill="auto"/>
          </w:tcPr>
          <w:p w14:paraId="15A907E7" w14:textId="77777777" w:rsidR="00911CB3" w:rsidRPr="00CE161A" w:rsidRDefault="00911CB3" w:rsidP="00735123">
            <w:pPr>
              <w:jc w:val="center"/>
              <w:rPr>
                <w:rFonts w:ascii="Arial" w:hAnsi="Arial" w:cs="Arial"/>
              </w:rPr>
            </w:pPr>
          </w:p>
          <w:p w14:paraId="10A0E217" w14:textId="77777777" w:rsidR="00911CB3" w:rsidRPr="00CE161A" w:rsidRDefault="00911CB3" w:rsidP="00735123">
            <w:pPr>
              <w:jc w:val="center"/>
              <w:rPr>
                <w:rFonts w:ascii="Arial" w:hAnsi="Arial" w:cs="Arial"/>
              </w:rPr>
            </w:pPr>
            <w:r w:rsidRPr="00CE161A">
              <w:rPr>
                <w:rFonts w:ascii="Arial" w:hAnsi="Arial" w:cs="Arial"/>
              </w:rPr>
              <w:t>YES</w:t>
            </w:r>
          </w:p>
        </w:tc>
      </w:tr>
      <w:tr w:rsidR="00911CB3" w:rsidRPr="00735123" w14:paraId="32DBD094" w14:textId="77777777" w:rsidTr="00735123">
        <w:tc>
          <w:tcPr>
            <w:tcW w:w="2710" w:type="dxa"/>
            <w:shd w:val="clear" w:color="auto" w:fill="auto"/>
          </w:tcPr>
          <w:p w14:paraId="4C1A98DD" w14:textId="77777777" w:rsidR="00911CB3" w:rsidRPr="00735123" w:rsidRDefault="00911CB3" w:rsidP="009179ED">
            <w:pPr>
              <w:rPr>
                <w:rFonts w:ascii="Arial" w:hAnsi="Arial" w:cs="Arial"/>
              </w:rPr>
            </w:pPr>
            <w:r w:rsidRPr="00735123">
              <w:rPr>
                <w:rFonts w:ascii="Arial" w:hAnsi="Arial" w:cs="Arial"/>
              </w:rPr>
              <w:t xml:space="preserve">If yes, what </w:t>
            </w:r>
            <w:r w:rsidRPr="00704C08">
              <w:rPr>
                <w:rFonts w:ascii="Arial" w:hAnsi="Arial" w:cs="Arial"/>
              </w:rPr>
              <w:t>evidence is</w:t>
            </w:r>
            <w:r w:rsidRPr="00735123">
              <w:rPr>
                <w:rFonts w:ascii="Arial" w:hAnsi="Arial" w:cs="Arial"/>
              </w:rPr>
              <w:t xml:space="preserve"> there to support this</w:t>
            </w:r>
          </w:p>
        </w:tc>
        <w:tc>
          <w:tcPr>
            <w:tcW w:w="6532" w:type="dxa"/>
            <w:shd w:val="clear" w:color="auto" w:fill="auto"/>
          </w:tcPr>
          <w:p w14:paraId="336740FC" w14:textId="77777777" w:rsidR="000812E1" w:rsidRPr="00CE161A" w:rsidRDefault="000812E1" w:rsidP="00735123">
            <w:pPr>
              <w:keepNext/>
              <w:rPr>
                <w:rFonts w:ascii="Arial" w:hAnsi="Arial" w:cs="Arial"/>
              </w:rPr>
            </w:pPr>
            <w:r w:rsidRPr="00CE161A">
              <w:rPr>
                <w:rFonts w:ascii="Arial" w:hAnsi="Arial" w:cs="Arial"/>
              </w:rPr>
              <w:t>THE DEVELOPERS HAVE:</w:t>
            </w:r>
          </w:p>
          <w:p w14:paraId="1B34D033" w14:textId="77777777" w:rsidR="000812E1" w:rsidRPr="00CE161A" w:rsidRDefault="000812E1" w:rsidP="00735123">
            <w:pPr>
              <w:keepNext/>
              <w:rPr>
                <w:rFonts w:ascii="Arial" w:hAnsi="Arial" w:cs="Arial"/>
              </w:rPr>
            </w:pPr>
          </w:p>
          <w:p w14:paraId="423D0602" w14:textId="77777777" w:rsidR="00911CB3" w:rsidRDefault="000812E1" w:rsidP="00704C08">
            <w:pPr>
              <w:pStyle w:val="ListParagraph"/>
              <w:keepNext/>
              <w:numPr>
                <w:ilvl w:val="0"/>
                <w:numId w:val="34"/>
              </w:numPr>
              <w:contextualSpacing/>
              <w:rPr>
                <w:rFonts w:ascii="Arial" w:hAnsi="Arial" w:cs="Arial"/>
              </w:rPr>
            </w:pPr>
            <w:r w:rsidRPr="00CE161A">
              <w:rPr>
                <w:rFonts w:ascii="Arial" w:hAnsi="Arial" w:cs="Arial"/>
              </w:rPr>
              <w:t>COME FORWARD AS PART OF A CALL FOR SITES EXERCISE TO HIGHLIGHT THE LAND IS AVAILABLE FOR DEVELOPMENT</w:t>
            </w:r>
          </w:p>
          <w:p w14:paraId="034CC2DA" w14:textId="1234D4B1" w:rsidR="00704C08" w:rsidRPr="00082A68" w:rsidRDefault="00704C08" w:rsidP="00082A68">
            <w:pPr>
              <w:pStyle w:val="ListParagraph"/>
              <w:keepNext/>
              <w:numPr>
                <w:ilvl w:val="0"/>
                <w:numId w:val="34"/>
              </w:numPr>
              <w:contextualSpacing/>
              <w:rPr>
                <w:rFonts w:ascii="Arial" w:hAnsi="Arial" w:cs="Arial"/>
              </w:rPr>
            </w:pPr>
            <w:r w:rsidRPr="00CE161A">
              <w:rPr>
                <w:rFonts w:ascii="Arial" w:hAnsi="Arial" w:cs="Arial"/>
              </w:rPr>
              <w:t xml:space="preserve">THE DEVELOPERS HAVE ALREADY SUBMITTED A PLANNING APPLICATION TO DDC BUT THIS WAS </w:t>
            </w:r>
            <w:r>
              <w:rPr>
                <w:rFonts w:ascii="Arial" w:hAnsi="Arial" w:cs="Arial"/>
              </w:rPr>
              <w:t>REFUSED</w:t>
            </w:r>
          </w:p>
        </w:tc>
      </w:tr>
      <w:tr w:rsidR="00911CB3" w:rsidRPr="00735123" w14:paraId="181387B4" w14:textId="77777777" w:rsidTr="00735123">
        <w:tc>
          <w:tcPr>
            <w:tcW w:w="2710" w:type="dxa"/>
            <w:shd w:val="clear" w:color="auto" w:fill="auto"/>
          </w:tcPr>
          <w:p w14:paraId="35DD9E20" w14:textId="77777777" w:rsidR="00911CB3" w:rsidRPr="00735123" w:rsidRDefault="00911CB3" w:rsidP="009179ED">
            <w:pPr>
              <w:rPr>
                <w:rFonts w:ascii="Arial" w:hAnsi="Arial" w:cs="Arial"/>
              </w:rPr>
            </w:pPr>
            <w:r w:rsidRPr="00735123">
              <w:rPr>
                <w:rFonts w:ascii="Arial" w:hAnsi="Arial" w:cs="Arial"/>
              </w:rPr>
              <w:t>Are there any factors which might prevent or delay development e. tenancies</w:t>
            </w:r>
          </w:p>
        </w:tc>
        <w:tc>
          <w:tcPr>
            <w:tcW w:w="6532" w:type="dxa"/>
            <w:shd w:val="clear" w:color="auto" w:fill="auto"/>
          </w:tcPr>
          <w:p w14:paraId="120812BC" w14:textId="77777777" w:rsidR="00911CB3" w:rsidRPr="00CE161A" w:rsidRDefault="00911CB3" w:rsidP="00735123">
            <w:pPr>
              <w:jc w:val="center"/>
              <w:rPr>
                <w:rFonts w:ascii="Arial" w:hAnsi="Arial" w:cs="Arial"/>
              </w:rPr>
            </w:pPr>
          </w:p>
          <w:p w14:paraId="5AC3795B" w14:textId="77777777" w:rsidR="00911CB3" w:rsidRPr="00CE161A" w:rsidRDefault="00911CB3" w:rsidP="00735123">
            <w:pPr>
              <w:jc w:val="center"/>
              <w:rPr>
                <w:rFonts w:ascii="Arial" w:hAnsi="Arial" w:cs="Arial"/>
              </w:rPr>
            </w:pPr>
            <w:r w:rsidRPr="00CE161A">
              <w:rPr>
                <w:rFonts w:ascii="Arial" w:hAnsi="Arial" w:cs="Arial"/>
              </w:rPr>
              <w:t>NONE KNOWN</w:t>
            </w:r>
          </w:p>
        </w:tc>
      </w:tr>
      <w:tr w:rsidR="00911CB3" w:rsidRPr="00735123" w14:paraId="72CC6019" w14:textId="77777777" w:rsidTr="0046608D">
        <w:tc>
          <w:tcPr>
            <w:tcW w:w="2710" w:type="dxa"/>
            <w:tcBorders>
              <w:bottom w:val="single" w:sz="4" w:space="0" w:color="auto"/>
            </w:tcBorders>
            <w:shd w:val="clear" w:color="auto" w:fill="auto"/>
          </w:tcPr>
          <w:p w14:paraId="4049D098" w14:textId="77777777" w:rsidR="00911CB3" w:rsidRPr="00735123" w:rsidRDefault="00911CB3" w:rsidP="009179ED">
            <w:pPr>
              <w:rPr>
                <w:rFonts w:ascii="Arial" w:hAnsi="Arial" w:cs="Arial"/>
              </w:rPr>
            </w:pPr>
            <w:r w:rsidRPr="00735123">
              <w:rPr>
                <w:rFonts w:ascii="Arial" w:hAnsi="Arial" w:cs="Arial"/>
              </w:rPr>
              <w:t>Any further comments on availability</w:t>
            </w:r>
          </w:p>
        </w:tc>
        <w:tc>
          <w:tcPr>
            <w:tcW w:w="6532" w:type="dxa"/>
            <w:tcBorders>
              <w:bottom w:val="single" w:sz="4" w:space="0" w:color="auto"/>
            </w:tcBorders>
            <w:shd w:val="clear" w:color="auto" w:fill="auto"/>
          </w:tcPr>
          <w:p w14:paraId="6AD426A4" w14:textId="77777777" w:rsidR="00911CB3" w:rsidRPr="00CE161A" w:rsidRDefault="00911CB3" w:rsidP="009179ED">
            <w:pPr>
              <w:rPr>
                <w:rFonts w:ascii="Arial" w:hAnsi="Arial" w:cs="Arial"/>
              </w:rPr>
            </w:pPr>
          </w:p>
          <w:p w14:paraId="67DB5018" w14:textId="77777777" w:rsidR="00911CB3" w:rsidRPr="00CE161A" w:rsidRDefault="00911CB3" w:rsidP="00735123">
            <w:pPr>
              <w:jc w:val="both"/>
              <w:rPr>
                <w:rFonts w:ascii="Arial" w:hAnsi="Arial" w:cs="Arial"/>
                <w:iCs/>
              </w:rPr>
            </w:pPr>
          </w:p>
          <w:p w14:paraId="639CA5EC" w14:textId="77777777" w:rsidR="00911CB3" w:rsidRPr="00CE161A" w:rsidRDefault="00911CB3" w:rsidP="009179ED">
            <w:pPr>
              <w:rPr>
                <w:rFonts w:ascii="Arial" w:hAnsi="Arial" w:cs="Arial"/>
                <w:b/>
              </w:rPr>
            </w:pPr>
          </w:p>
          <w:p w14:paraId="0B963C95" w14:textId="77777777" w:rsidR="00911CB3" w:rsidRPr="00CE161A" w:rsidRDefault="00911CB3" w:rsidP="00735123">
            <w:pPr>
              <w:pStyle w:val="NormalWeb"/>
              <w:spacing w:before="0" w:after="0"/>
              <w:jc w:val="both"/>
              <w:rPr>
                <w:rFonts w:ascii="Arial" w:hAnsi="Arial" w:cs="Arial"/>
                <w:iCs/>
              </w:rPr>
            </w:pPr>
          </w:p>
          <w:p w14:paraId="1D9EDE8C" w14:textId="77777777" w:rsidR="00911CB3" w:rsidRPr="00CE161A" w:rsidRDefault="00911CB3" w:rsidP="009179ED">
            <w:pPr>
              <w:rPr>
                <w:rFonts w:ascii="Arial" w:hAnsi="Arial" w:cs="Arial"/>
              </w:rPr>
            </w:pPr>
          </w:p>
        </w:tc>
      </w:tr>
      <w:tr w:rsidR="0046608D" w:rsidRPr="00735123" w14:paraId="46C020FC" w14:textId="77777777" w:rsidTr="0046608D">
        <w:tc>
          <w:tcPr>
            <w:tcW w:w="9242" w:type="dxa"/>
            <w:gridSpan w:val="2"/>
            <w:shd w:val="clear" w:color="auto" w:fill="BFBFBF" w:themeFill="background1" w:themeFillShade="BF"/>
          </w:tcPr>
          <w:p w14:paraId="0DDF334F" w14:textId="55962D3F" w:rsidR="0046608D" w:rsidRPr="0046608D" w:rsidRDefault="0046608D" w:rsidP="0046608D">
            <w:pPr>
              <w:rPr>
                <w:rFonts w:ascii="Arial" w:hAnsi="Arial" w:cs="Arial"/>
                <w:b/>
              </w:rPr>
            </w:pPr>
            <w:r w:rsidRPr="0046608D">
              <w:rPr>
                <w:rFonts w:ascii="Arial" w:hAnsi="Arial" w:cs="Arial"/>
                <w:b/>
              </w:rPr>
              <w:t>Achievability</w:t>
            </w:r>
            <w:r>
              <w:rPr>
                <w:rFonts w:ascii="Arial" w:hAnsi="Arial" w:cs="Arial"/>
                <w:b/>
              </w:rPr>
              <w:t xml:space="preserve"> </w:t>
            </w:r>
          </w:p>
        </w:tc>
      </w:tr>
      <w:tr w:rsidR="00911CB3" w:rsidRPr="00735123" w14:paraId="4155D443" w14:textId="77777777" w:rsidTr="00735123">
        <w:tc>
          <w:tcPr>
            <w:tcW w:w="2710" w:type="dxa"/>
            <w:shd w:val="clear" w:color="auto" w:fill="auto"/>
          </w:tcPr>
          <w:p w14:paraId="53BE41BB" w14:textId="41F18AC9" w:rsidR="00911CB3" w:rsidRPr="00735123" w:rsidRDefault="00315272" w:rsidP="009179ED">
            <w:pPr>
              <w:rPr>
                <w:rFonts w:ascii="Arial" w:hAnsi="Arial" w:cs="Arial"/>
              </w:rPr>
            </w:pPr>
            <w:r w:rsidRPr="008468E1">
              <w:rPr>
                <w:rFonts w:ascii="Arial" w:hAnsi="Arial" w:cs="Arial"/>
              </w:rPr>
              <w:t>Estimation of the developable area of the site</w:t>
            </w:r>
          </w:p>
        </w:tc>
        <w:tc>
          <w:tcPr>
            <w:tcW w:w="6532" w:type="dxa"/>
            <w:shd w:val="clear" w:color="auto" w:fill="auto"/>
          </w:tcPr>
          <w:p w14:paraId="44EC8923" w14:textId="77777777" w:rsidR="00911CB3" w:rsidRPr="00CE161A" w:rsidRDefault="00911CB3" w:rsidP="00735123">
            <w:pPr>
              <w:jc w:val="center"/>
              <w:rPr>
                <w:rFonts w:ascii="Arial" w:hAnsi="Arial" w:cs="Arial"/>
              </w:rPr>
            </w:pPr>
            <w:r w:rsidRPr="00CE161A">
              <w:rPr>
                <w:rFonts w:ascii="Arial" w:hAnsi="Arial" w:cs="Arial"/>
              </w:rPr>
              <w:t>0.</w:t>
            </w:r>
            <w:r w:rsidR="000812E1" w:rsidRPr="00CE161A">
              <w:rPr>
                <w:rFonts w:ascii="Arial" w:hAnsi="Arial" w:cs="Arial"/>
              </w:rPr>
              <w:t>08</w:t>
            </w:r>
            <w:r w:rsidRPr="00CE161A">
              <w:rPr>
                <w:rFonts w:ascii="Arial" w:hAnsi="Arial" w:cs="Arial"/>
              </w:rPr>
              <w:t xml:space="preserve"> HECTARES</w:t>
            </w:r>
          </w:p>
        </w:tc>
      </w:tr>
      <w:tr w:rsidR="00911CB3" w:rsidRPr="00735123" w14:paraId="1669FFE0" w14:textId="77777777" w:rsidTr="00735123">
        <w:tc>
          <w:tcPr>
            <w:tcW w:w="2710" w:type="dxa"/>
            <w:shd w:val="clear" w:color="auto" w:fill="auto"/>
          </w:tcPr>
          <w:p w14:paraId="14BCF24C" w14:textId="16B60991" w:rsidR="00911CB3" w:rsidRPr="00735123" w:rsidRDefault="00315272" w:rsidP="009179ED">
            <w:pPr>
              <w:rPr>
                <w:rFonts w:ascii="Arial" w:hAnsi="Arial" w:cs="Arial"/>
              </w:rPr>
            </w:pPr>
            <w:r w:rsidRPr="008468E1">
              <w:rPr>
                <w:rFonts w:ascii="Arial" w:hAnsi="Arial" w:cs="Arial"/>
              </w:rPr>
              <w:lastRenderedPageBreak/>
              <w:t>Estimate of how many houses could be accommodated on the developable area of the site</w:t>
            </w:r>
          </w:p>
        </w:tc>
        <w:tc>
          <w:tcPr>
            <w:tcW w:w="6532" w:type="dxa"/>
            <w:shd w:val="clear" w:color="auto" w:fill="auto"/>
          </w:tcPr>
          <w:p w14:paraId="2FA80CED" w14:textId="77777777" w:rsidR="00911CB3" w:rsidRPr="00CE161A" w:rsidRDefault="00911CB3" w:rsidP="00735123">
            <w:pPr>
              <w:jc w:val="center"/>
              <w:rPr>
                <w:rFonts w:ascii="Arial" w:hAnsi="Arial" w:cs="Arial"/>
              </w:rPr>
            </w:pPr>
          </w:p>
          <w:p w14:paraId="5D04A63B" w14:textId="77777777" w:rsidR="00911CB3" w:rsidRPr="00CE161A" w:rsidRDefault="000812E1" w:rsidP="00735123">
            <w:pPr>
              <w:jc w:val="center"/>
              <w:rPr>
                <w:rFonts w:ascii="Arial" w:hAnsi="Arial" w:cs="Arial"/>
              </w:rPr>
            </w:pPr>
            <w:r w:rsidRPr="00CE161A">
              <w:rPr>
                <w:rFonts w:ascii="Arial" w:hAnsi="Arial" w:cs="Arial"/>
              </w:rPr>
              <w:t>2 ASSISTED DWELLINGS</w:t>
            </w:r>
          </w:p>
        </w:tc>
      </w:tr>
      <w:tr w:rsidR="00911CB3" w:rsidRPr="00735123" w14:paraId="5EC269AA" w14:textId="77777777" w:rsidTr="00735123">
        <w:tc>
          <w:tcPr>
            <w:tcW w:w="2710" w:type="dxa"/>
            <w:shd w:val="clear" w:color="auto" w:fill="auto"/>
          </w:tcPr>
          <w:p w14:paraId="7B89F110" w14:textId="6099CC07" w:rsidR="00911CB3" w:rsidRPr="00735123" w:rsidRDefault="00911CB3" w:rsidP="009179ED">
            <w:pPr>
              <w:rPr>
                <w:rFonts w:ascii="Arial" w:hAnsi="Arial" w:cs="Arial"/>
              </w:rPr>
            </w:pPr>
            <w:r w:rsidRPr="00735123">
              <w:rPr>
                <w:rFonts w:ascii="Arial" w:hAnsi="Arial" w:cs="Arial"/>
              </w:rPr>
              <w:t>Is the site viable for development</w:t>
            </w:r>
            <w:r w:rsidR="00315272">
              <w:rPr>
                <w:rFonts w:ascii="Arial" w:hAnsi="Arial" w:cs="Arial"/>
              </w:rPr>
              <w:t>?</w:t>
            </w:r>
          </w:p>
        </w:tc>
        <w:tc>
          <w:tcPr>
            <w:tcW w:w="6532" w:type="dxa"/>
            <w:shd w:val="clear" w:color="auto" w:fill="auto"/>
          </w:tcPr>
          <w:p w14:paraId="75F1F7F5" w14:textId="77777777" w:rsidR="00911CB3" w:rsidRPr="00CE161A" w:rsidRDefault="00911CB3" w:rsidP="00735123">
            <w:pPr>
              <w:jc w:val="center"/>
              <w:rPr>
                <w:rFonts w:ascii="Arial" w:hAnsi="Arial" w:cs="Arial"/>
              </w:rPr>
            </w:pPr>
            <w:r w:rsidRPr="00CE161A">
              <w:rPr>
                <w:rFonts w:ascii="Arial" w:hAnsi="Arial" w:cs="Arial"/>
              </w:rPr>
              <w:t>THE LANDOWNERS HAVE ADVISED THE SITE IS VIABLE FOR DEVELOPMENT TO BUILD DWELLINGS AS PER THE HOUSING NEED</w:t>
            </w:r>
          </w:p>
        </w:tc>
      </w:tr>
      <w:tr w:rsidR="00911CB3" w:rsidRPr="00735123" w14:paraId="2D2C9169" w14:textId="77777777" w:rsidTr="0046608D">
        <w:tc>
          <w:tcPr>
            <w:tcW w:w="2710" w:type="dxa"/>
            <w:tcBorders>
              <w:bottom w:val="single" w:sz="4" w:space="0" w:color="auto"/>
            </w:tcBorders>
            <w:shd w:val="clear" w:color="auto" w:fill="auto"/>
          </w:tcPr>
          <w:p w14:paraId="635C7BBE" w14:textId="0DDB910C" w:rsidR="00911CB3" w:rsidRPr="00735123" w:rsidRDefault="00315272" w:rsidP="009179ED">
            <w:pPr>
              <w:rPr>
                <w:rFonts w:ascii="Arial" w:hAnsi="Arial" w:cs="Arial"/>
              </w:rPr>
            </w:pPr>
            <w:r w:rsidRPr="008468E1">
              <w:rPr>
                <w:rFonts w:ascii="Arial" w:hAnsi="Arial" w:cs="Arial"/>
              </w:rPr>
              <w:t>Potential timescale for development of site</w:t>
            </w:r>
          </w:p>
        </w:tc>
        <w:tc>
          <w:tcPr>
            <w:tcW w:w="6532" w:type="dxa"/>
            <w:tcBorders>
              <w:bottom w:val="single" w:sz="4" w:space="0" w:color="auto"/>
            </w:tcBorders>
            <w:shd w:val="clear" w:color="auto" w:fill="auto"/>
          </w:tcPr>
          <w:p w14:paraId="6E0411D2" w14:textId="77777777" w:rsidR="00911CB3" w:rsidRPr="00CE161A" w:rsidRDefault="00911CB3" w:rsidP="00735123">
            <w:pPr>
              <w:jc w:val="center"/>
              <w:rPr>
                <w:rFonts w:ascii="Arial" w:hAnsi="Arial" w:cs="Arial"/>
              </w:rPr>
            </w:pPr>
            <w:r w:rsidRPr="00CE161A">
              <w:rPr>
                <w:rFonts w:ascii="Arial" w:hAnsi="Arial" w:cs="Arial"/>
              </w:rPr>
              <w:t>0 – 5 YEARS</w:t>
            </w:r>
          </w:p>
        </w:tc>
      </w:tr>
      <w:tr w:rsidR="00911CB3" w:rsidRPr="0046608D" w14:paraId="415E87FA" w14:textId="77777777" w:rsidTr="0046608D">
        <w:tc>
          <w:tcPr>
            <w:tcW w:w="9242" w:type="dxa"/>
            <w:gridSpan w:val="2"/>
            <w:shd w:val="clear" w:color="auto" w:fill="BFBFBF" w:themeFill="background1" w:themeFillShade="BF"/>
          </w:tcPr>
          <w:p w14:paraId="21D3472F" w14:textId="77777777" w:rsidR="00911CB3" w:rsidRPr="0046608D" w:rsidRDefault="00911CB3" w:rsidP="009179ED">
            <w:pPr>
              <w:rPr>
                <w:rFonts w:ascii="Arial" w:hAnsi="Arial" w:cs="Arial"/>
                <w:b/>
              </w:rPr>
            </w:pPr>
            <w:r w:rsidRPr="0046608D">
              <w:rPr>
                <w:rFonts w:ascii="Arial" w:hAnsi="Arial" w:cs="Arial"/>
                <w:b/>
              </w:rPr>
              <w:t>Final Summary</w:t>
            </w:r>
          </w:p>
        </w:tc>
      </w:tr>
      <w:tr w:rsidR="00911CB3" w:rsidRPr="00735123" w14:paraId="2E707F19" w14:textId="77777777" w:rsidTr="00735123">
        <w:tc>
          <w:tcPr>
            <w:tcW w:w="2710" w:type="dxa"/>
            <w:shd w:val="clear" w:color="auto" w:fill="auto"/>
          </w:tcPr>
          <w:p w14:paraId="62935A9C" w14:textId="21457DCC" w:rsidR="00911CB3" w:rsidRPr="00735123" w:rsidRDefault="00911CB3" w:rsidP="009179ED">
            <w:pPr>
              <w:rPr>
                <w:rFonts w:ascii="Arial" w:hAnsi="Arial" w:cs="Arial"/>
              </w:rPr>
            </w:pPr>
            <w:r w:rsidRPr="00735123">
              <w:rPr>
                <w:rFonts w:ascii="Arial" w:hAnsi="Arial" w:cs="Arial"/>
              </w:rPr>
              <w:t>SU</w:t>
            </w:r>
            <w:r w:rsidR="00207E0F">
              <w:rPr>
                <w:rFonts w:ascii="Arial" w:hAnsi="Arial" w:cs="Arial"/>
              </w:rPr>
              <w:t>IT</w:t>
            </w:r>
            <w:r w:rsidRPr="00735123">
              <w:rPr>
                <w:rFonts w:ascii="Arial" w:hAnsi="Arial" w:cs="Arial"/>
              </w:rPr>
              <w:t>ABLE</w:t>
            </w:r>
            <w:r w:rsidR="00315272">
              <w:rPr>
                <w:rFonts w:ascii="Arial" w:hAnsi="Arial" w:cs="Arial"/>
              </w:rPr>
              <w:t>?</w:t>
            </w:r>
          </w:p>
        </w:tc>
        <w:tc>
          <w:tcPr>
            <w:tcW w:w="6532" w:type="dxa"/>
            <w:shd w:val="clear" w:color="auto" w:fill="auto"/>
          </w:tcPr>
          <w:p w14:paraId="4A07F5E0" w14:textId="77777777" w:rsidR="00911CB3" w:rsidRPr="00735123" w:rsidRDefault="00911CB3" w:rsidP="00735123">
            <w:pPr>
              <w:jc w:val="center"/>
              <w:rPr>
                <w:rFonts w:ascii="Arial" w:hAnsi="Arial" w:cs="Arial"/>
              </w:rPr>
            </w:pPr>
            <w:r w:rsidRPr="00735123">
              <w:rPr>
                <w:rFonts w:ascii="Arial" w:hAnsi="Arial" w:cs="Arial"/>
              </w:rPr>
              <w:t>NO</w:t>
            </w:r>
          </w:p>
        </w:tc>
      </w:tr>
      <w:tr w:rsidR="00911CB3" w:rsidRPr="00735123" w14:paraId="175E43C6" w14:textId="77777777" w:rsidTr="00735123">
        <w:tc>
          <w:tcPr>
            <w:tcW w:w="2710" w:type="dxa"/>
            <w:shd w:val="clear" w:color="auto" w:fill="auto"/>
          </w:tcPr>
          <w:p w14:paraId="2CC8AB10" w14:textId="4689D35C" w:rsidR="00911CB3" w:rsidRPr="00735123" w:rsidRDefault="00911CB3" w:rsidP="009179ED">
            <w:pPr>
              <w:rPr>
                <w:rFonts w:ascii="Arial" w:hAnsi="Arial" w:cs="Arial"/>
              </w:rPr>
            </w:pPr>
            <w:r w:rsidRPr="00735123">
              <w:rPr>
                <w:rFonts w:ascii="Arial" w:hAnsi="Arial" w:cs="Arial"/>
              </w:rPr>
              <w:t>AVAILABLE</w:t>
            </w:r>
            <w:r w:rsidR="00315272">
              <w:rPr>
                <w:rFonts w:ascii="Arial" w:hAnsi="Arial" w:cs="Arial"/>
              </w:rPr>
              <w:t>?</w:t>
            </w:r>
          </w:p>
        </w:tc>
        <w:tc>
          <w:tcPr>
            <w:tcW w:w="6532" w:type="dxa"/>
            <w:shd w:val="clear" w:color="auto" w:fill="auto"/>
          </w:tcPr>
          <w:p w14:paraId="29575B82" w14:textId="77777777" w:rsidR="00911CB3" w:rsidRPr="00735123" w:rsidRDefault="00911CB3" w:rsidP="00735123">
            <w:pPr>
              <w:jc w:val="center"/>
              <w:rPr>
                <w:rFonts w:ascii="Arial" w:hAnsi="Arial" w:cs="Arial"/>
              </w:rPr>
            </w:pPr>
            <w:r w:rsidRPr="00735123">
              <w:rPr>
                <w:rFonts w:ascii="Arial" w:hAnsi="Arial" w:cs="Arial"/>
              </w:rPr>
              <w:t>YES</w:t>
            </w:r>
          </w:p>
        </w:tc>
      </w:tr>
      <w:tr w:rsidR="00911CB3" w:rsidRPr="00735123" w14:paraId="41BA708A" w14:textId="77777777" w:rsidTr="0046608D">
        <w:tc>
          <w:tcPr>
            <w:tcW w:w="2710" w:type="dxa"/>
            <w:tcBorders>
              <w:bottom w:val="single" w:sz="4" w:space="0" w:color="auto"/>
            </w:tcBorders>
            <w:shd w:val="clear" w:color="auto" w:fill="auto"/>
          </w:tcPr>
          <w:p w14:paraId="165AC997" w14:textId="307E3834" w:rsidR="00911CB3" w:rsidRPr="00735123" w:rsidRDefault="00911CB3" w:rsidP="009179ED">
            <w:pPr>
              <w:rPr>
                <w:rFonts w:ascii="Arial" w:hAnsi="Arial" w:cs="Arial"/>
              </w:rPr>
            </w:pPr>
            <w:r w:rsidRPr="00735123">
              <w:rPr>
                <w:rFonts w:ascii="Arial" w:hAnsi="Arial" w:cs="Arial"/>
              </w:rPr>
              <w:t>ACHIEVABLE</w:t>
            </w:r>
            <w:r w:rsidR="00315272">
              <w:rPr>
                <w:rFonts w:ascii="Arial" w:hAnsi="Arial" w:cs="Arial"/>
              </w:rPr>
              <w:t>?</w:t>
            </w:r>
          </w:p>
        </w:tc>
        <w:tc>
          <w:tcPr>
            <w:tcW w:w="6532" w:type="dxa"/>
            <w:tcBorders>
              <w:bottom w:val="single" w:sz="4" w:space="0" w:color="auto"/>
            </w:tcBorders>
            <w:shd w:val="clear" w:color="auto" w:fill="auto"/>
          </w:tcPr>
          <w:p w14:paraId="33F46459" w14:textId="77777777" w:rsidR="00911CB3" w:rsidRPr="00735123" w:rsidRDefault="00911CB3" w:rsidP="00735123">
            <w:pPr>
              <w:jc w:val="center"/>
              <w:rPr>
                <w:rFonts w:ascii="Arial" w:hAnsi="Arial" w:cs="Arial"/>
              </w:rPr>
            </w:pPr>
            <w:r w:rsidRPr="00735123">
              <w:rPr>
                <w:rFonts w:ascii="Arial" w:hAnsi="Arial" w:cs="Arial"/>
              </w:rPr>
              <w:t>YES</w:t>
            </w:r>
          </w:p>
        </w:tc>
      </w:tr>
      <w:tr w:rsidR="00911CB3" w:rsidRPr="0046608D" w14:paraId="763E1B55" w14:textId="77777777" w:rsidTr="0046608D">
        <w:tc>
          <w:tcPr>
            <w:tcW w:w="2710" w:type="dxa"/>
            <w:shd w:val="clear" w:color="auto" w:fill="BFBFBF" w:themeFill="background1" w:themeFillShade="BF"/>
          </w:tcPr>
          <w:p w14:paraId="287C3F8B" w14:textId="77777777" w:rsidR="00911CB3" w:rsidRPr="0046608D" w:rsidRDefault="00911CB3" w:rsidP="009179ED">
            <w:pPr>
              <w:rPr>
                <w:rFonts w:ascii="Arial" w:hAnsi="Arial" w:cs="Arial"/>
                <w:b/>
              </w:rPr>
            </w:pPr>
            <w:r w:rsidRPr="0046608D">
              <w:rPr>
                <w:rFonts w:ascii="Arial" w:hAnsi="Arial" w:cs="Arial"/>
                <w:b/>
              </w:rPr>
              <w:t>DELIVERABLE (IF YES TO ALL OF THE ABOVE)</w:t>
            </w:r>
          </w:p>
        </w:tc>
        <w:tc>
          <w:tcPr>
            <w:tcW w:w="6532" w:type="dxa"/>
            <w:shd w:val="clear" w:color="auto" w:fill="000000" w:themeFill="text1"/>
          </w:tcPr>
          <w:p w14:paraId="1E38970C" w14:textId="77777777" w:rsidR="0046608D" w:rsidRPr="0046608D" w:rsidRDefault="0046608D" w:rsidP="00735123">
            <w:pPr>
              <w:jc w:val="center"/>
              <w:rPr>
                <w:rFonts w:ascii="Arial" w:hAnsi="Arial" w:cs="Arial"/>
                <w:b/>
              </w:rPr>
            </w:pPr>
          </w:p>
          <w:p w14:paraId="419E7011" w14:textId="77777777" w:rsidR="00911CB3" w:rsidRPr="0046608D" w:rsidRDefault="00911CB3" w:rsidP="00735123">
            <w:pPr>
              <w:jc w:val="center"/>
              <w:rPr>
                <w:rFonts w:ascii="Arial" w:hAnsi="Arial" w:cs="Arial"/>
                <w:b/>
              </w:rPr>
            </w:pPr>
            <w:r w:rsidRPr="0046608D">
              <w:rPr>
                <w:rFonts w:ascii="Arial" w:hAnsi="Arial" w:cs="Arial"/>
                <w:b/>
              </w:rPr>
              <w:t>NO</w:t>
            </w:r>
          </w:p>
        </w:tc>
      </w:tr>
    </w:tbl>
    <w:p w14:paraId="47AB7FF1" w14:textId="77777777" w:rsidR="00911CB3" w:rsidRPr="009D13EF" w:rsidRDefault="00911CB3" w:rsidP="00911CB3">
      <w:pPr>
        <w:rPr>
          <w:rFonts w:ascii="Arial" w:hAnsi="Arial" w:cs="Arial"/>
        </w:rPr>
      </w:pPr>
    </w:p>
    <w:p w14:paraId="19582854" w14:textId="7F5215C2" w:rsidR="001C4D4F" w:rsidRPr="009E2481" w:rsidRDefault="000E392F" w:rsidP="001C4D4F">
      <w:pPr>
        <w:pStyle w:val="Heading2"/>
        <w:rPr>
          <w:color w:val="0070C0"/>
        </w:rPr>
      </w:pPr>
      <w:bookmarkStart w:id="10" w:name="_Toc498351698"/>
      <w:r>
        <w:rPr>
          <w:color w:val="0070C0"/>
        </w:rPr>
        <w:t xml:space="preserve">SITE </w:t>
      </w:r>
      <w:r w:rsidR="001C4D4F">
        <w:rPr>
          <w:color w:val="0070C0"/>
        </w:rPr>
        <w:t>(20</w:t>
      </w:r>
      <w:r w:rsidR="001C4D4F" w:rsidRPr="009E2481">
        <w:rPr>
          <w:color w:val="0070C0"/>
        </w:rPr>
        <w:t>)</w:t>
      </w:r>
      <w:r>
        <w:rPr>
          <w:color w:val="0070C0"/>
        </w:rPr>
        <w:t xml:space="preserve"> -</w:t>
      </w:r>
      <w:r w:rsidR="001C4D4F" w:rsidRPr="009E2481">
        <w:rPr>
          <w:color w:val="0070C0"/>
        </w:rPr>
        <w:t xml:space="preserve"> </w:t>
      </w:r>
      <w:r w:rsidR="001C4D4F">
        <w:rPr>
          <w:color w:val="0070C0"/>
        </w:rPr>
        <w:t>END OF BRAUNSTON LANE</w:t>
      </w:r>
      <w:bookmarkEnd w:id="10"/>
    </w:p>
    <w:p w14:paraId="660FE7F1" w14:textId="77777777" w:rsidR="001C4D4F" w:rsidRPr="00584D8E" w:rsidRDefault="001C4D4F" w:rsidP="001C4D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532"/>
      </w:tblGrid>
      <w:tr w:rsidR="00044E4E" w:rsidRPr="00735123" w14:paraId="733C90F8" w14:textId="77777777" w:rsidTr="00735123">
        <w:tc>
          <w:tcPr>
            <w:tcW w:w="2710" w:type="dxa"/>
            <w:shd w:val="clear" w:color="auto" w:fill="auto"/>
          </w:tcPr>
          <w:p w14:paraId="0B42090E" w14:textId="77777777" w:rsidR="001C4D4F" w:rsidRPr="00735123" w:rsidRDefault="001C4D4F" w:rsidP="00852718">
            <w:pPr>
              <w:rPr>
                <w:rFonts w:ascii="Arial" w:hAnsi="Arial" w:cs="Arial"/>
              </w:rPr>
            </w:pPr>
            <w:r w:rsidRPr="00735123">
              <w:rPr>
                <w:rFonts w:ascii="Arial" w:hAnsi="Arial" w:cs="Arial"/>
              </w:rPr>
              <w:t>Name of Parish</w:t>
            </w:r>
          </w:p>
        </w:tc>
        <w:tc>
          <w:tcPr>
            <w:tcW w:w="6532" w:type="dxa"/>
            <w:shd w:val="clear" w:color="auto" w:fill="auto"/>
          </w:tcPr>
          <w:p w14:paraId="7F622544" w14:textId="77777777" w:rsidR="001C4D4F" w:rsidRPr="00735123" w:rsidRDefault="001C4D4F" w:rsidP="00735123">
            <w:pPr>
              <w:jc w:val="center"/>
              <w:rPr>
                <w:rFonts w:ascii="Arial" w:hAnsi="Arial" w:cs="Arial"/>
              </w:rPr>
            </w:pPr>
            <w:r w:rsidRPr="00735123">
              <w:rPr>
                <w:rFonts w:ascii="Arial" w:hAnsi="Arial" w:cs="Arial"/>
              </w:rPr>
              <w:t>STAVERTON</w:t>
            </w:r>
          </w:p>
        </w:tc>
      </w:tr>
      <w:tr w:rsidR="00044E4E" w:rsidRPr="00735123" w14:paraId="4BFC2124" w14:textId="77777777" w:rsidTr="00735123">
        <w:tc>
          <w:tcPr>
            <w:tcW w:w="2710" w:type="dxa"/>
            <w:shd w:val="clear" w:color="auto" w:fill="auto"/>
          </w:tcPr>
          <w:p w14:paraId="75927041" w14:textId="77777777" w:rsidR="001C4D4F" w:rsidRPr="00735123" w:rsidRDefault="001C4D4F" w:rsidP="00852718">
            <w:pPr>
              <w:rPr>
                <w:rFonts w:ascii="Arial" w:hAnsi="Arial" w:cs="Arial"/>
              </w:rPr>
            </w:pPr>
            <w:r w:rsidRPr="00735123">
              <w:rPr>
                <w:rFonts w:ascii="Arial" w:hAnsi="Arial" w:cs="Arial"/>
              </w:rPr>
              <w:t>Completed by</w:t>
            </w:r>
          </w:p>
        </w:tc>
        <w:tc>
          <w:tcPr>
            <w:tcW w:w="6532" w:type="dxa"/>
            <w:shd w:val="clear" w:color="auto" w:fill="auto"/>
          </w:tcPr>
          <w:p w14:paraId="0DE958B0" w14:textId="77777777" w:rsidR="001C4D4F" w:rsidRPr="00735123" w:rsidRDefault="001C4D4F" w:rsidP="00735123">
            <w:pPr>
              <w:jc w:val="center"/>
              <w:rPr>
                <w:rFonts w:ascii="Arial" w:hAnsi="Arial" w:cs="Arial"/>
              </w:rPr>
            </w:pPr>
            <w:r w:rsidRPr="00735123">
              <w:rPr>
                <w:rFonts w:ascii="Arial" w:hAnsi="Arial" w:cs="Arial"/>
              </w:rPr>
              <w:t>STAVERTON NEIGHBOURHOOD DEVELOPMENT PLAN COMMITTEE</w:t>
            </w:r>
          </w:p>
        </w:tc>
      </w:tr>
      <w:tr w:rsidR="00044E4E" w:rsidRPr="00735123" w14:paraId="57D51F79" w14:textId="77777777" w:rsidTr="00735123">
        <w:tc>
          <w:tcPr>
            <w:tcW w:w="2710" w:type="dxa"/>
            <w:tcBorders>
              <w:bottom w:val="single" w:sz="4" w:space="0" w:color="auto"/>
            </w:tcBorders>
            <w:shd w:val="clear" w:color="auto" w:fill="auto"/>
          </w:tcPr>
          <w:p w14:paraId="22904DAD" w14:textId="77777777" w:rsidR="001C4D4F" w:rsidRPr="00735123" w:rsidRDefault="001C4D4F" w:rsidP="00852718">
            <w:pPr>
              <w:rPr>
                <w:rFonts w:ascii="Arial" w:hAnsi="Arial" w:cs="Arial"/>
              </w:rPr>
            </w:pPr>
            <w:r w:rsidRPr="00735123">
              <w:rPr>
                <w:rFonts w:ascii="Arial" w:hAnsi="Arial" w:cs="Arial"/>
              </w:rPr>
              <w:t>Date</w:t>
            </w:r>
          </w:p>
        </w:tc>
        <w:tc>
          <w:tcPr>
            <w:tcW w:w="6532" w:type="dxa"/>
            <w:tcBorders>
              <w:bottom w:val="single" w:sz="4" w:space="0" w:color="auto"/>
            </w:tcBorders>
            <w:shd w:val="clear" w:color="auto" w:fill="auto"/>
          </w:tcPr>
          <w:p w14:paraId="1500B965" w14:textId="246AFF17" w:rsidR="001C4D4F" w:rsidRPr="00735123" w:rsidRDefault="00D232C0" w:rsidP="00735123">
            <w:pPr>
              <w:jc w:val="center"/>
              <w:rPr>
                <w:rFonts w:ascii="Arial" w:hAnsi="Arial" w:cs="Arial"/>
              </w:rPr>
            </w:pPr>
            <w:r w:rsidRPr="00735123">
              <w:rPr>
                <w:rFonts w:ascii="Arial" w:hAnsi="Arial" w:cs="Arial"/>
              </w:rPr>
              <w:t>SEPTEMBER 2017</w:t>
            </w:r>
          </w:p>
        </w:tc>
      </w:tr>
      <w:tr w:rsidR="00044E4E" w:rsidRPr="0046608D" w14:paraId="7DF82900" w14:textId="77777777" w:rsidTr="00735123">
        <w:tc>
          <w:tcPr>
            <w:tcW w:w="9242" w:type="dxa"/>
            <w:gridSpan w:val="2"/>
            <w:shd w:val="clear" w:color="auto" w:fill="BFBFBF"/>
          </w:tcPr>
          <w:p w14:paraId="26253F3F" w14:textId="77777777" w:rsidR="001C4D4F" w:rsidRPr="0046608D" w:rsidRDefault="001C4D4F" w:rsidP="00852718">
            <w:pPr>
              <w:rPr>
                <w:rFonts w:ascii="Arial" w:hAnsi="Arial" w:cs="Arial"/>
                <w:b/>
              </w:rPr>
            </w:pPr>
            <w:r w:rsidRPr="0046608D">
              <w:rPr>
                <w:rFonts w:ascii="Arial" w:hAnsi="Arial" w:cs="Arial"/>
                <w:b/>
              </w:rPr>
              <w:t>1a. General Location and use</w:t>
            </w:r>
          </w:p>
        </w:tc>
      </w:tr>
      <w:tr w:rsidR="00044E4E" w:rsidRPr="00735123" w14:paraId="48489354" w14:textId="77777777" w:rsidTr="00735123">
        <w:tc>
          <w:tcPr>
            <w:tcW w:w="2710" w:type="dxa"/>
            <w:shd w:val="clear" w:color="auto" w:fill="auto"/>
          </w:tcPr>
          <w:p w14:paraId="3449F264" w14:textId="77777777" w:rsidR="001C4D4F" w:rsidRPr="00735123" w:rsidRDefault="001C4D4F" w:rsidP="00852718">
            <w:pPr>
              <w:rPr>
                <w:rFonts w:ascii="Arial" w:hAnsi="Arial" w:cs="Arial"/>
              </w:rPr>
            </w:pPr>
            <w:r w:rsidRPr="00735123">
              <w:rPr>
                <w:rFonts w:ascii="Arial" w:hAnsi="Arial" w:cs="Arial"/>
              </w:rPr>
              <w:t>Site Reference</w:t>
            </w:r>
          </w:p>
        </w:tc>
        <w:tc>
          <w:tcPr>
            <w:tcW w:w="6532" w:type="dxa"/>
            <w:shd w:val="clear" w:color="auto" w:fill="auto"/>
          </w:tcPr>
          <w:p w14:paraId="13E4B6E1" w14:textId="77777777" w:rsidR="001C4D4F" w:rsidRPr="00CE161A" w:rsidRDefault="001C4D4F" w:rsidP="00735123">
            <w:pPr>
              <w:jc w:val="center"/>
              <w:rPr>
                <w:rFonts w:ascii="Arial" w:hAnsi="Arial" w:cs="Arial"/>
              </w:rPr>
            </w:pPr>
            <w:r w:rsidRPr="00CE161A">
              <w:rPr>
                <w:rFonts w:ascii="Arial" w:hAnsi="Arial" w:cs="Arial"/>
              </w:rPr>
              <w:t>(20)</w:t>
            </w:r>
          </w:p>
        </w:tc>
      </w:tr>
      <w:tr w:rsidR="00044E4E" w:rsidRPr="00735123" w14:paraId="545E2D0C" w14:textId="77777777" w:rsidTr="00735123">
        <w:tc>
          <w:tcPr>
            <w:tcW w:w="2710" w:type="dxa"/>
            <w:shd w:val="clear" w:color="auto" w:fill="auto"/>
          </w:tcPr>
          <w:p w14:paraId="2348E332" w14:textId="77777777" w:rsidR="001C4D4F" w:rsidRPr="00735123" w:rsidRDefault="001C4D4F" w:rsidP="00852718">
            <w:pPr>
              <w:rPr>
                <w:rFonts w:ascii="Arial" w:hAnsi="Arial" w:cs="Arial"/>
              </w:rPr>
            </w:pPr>
            <w:r w:rsidRPr="00735123">
              <w:rPr>
                <w:rFonts w:ascii="Arial" w:hAnsi="Arial" w:cs="Arial"/>
              </w:rPr>
              <w:t>Site Name &amp; address</w:t>
            </w:r>
          </w:p>
        </w:tc>
        <w:tc>
          <w:tcPr>
            <w:tcW w:w="6532" w:type="dxa"/>
            <w:shd w:val="clear" w:color="auto" w:fill="auto"/>
          </w:tcPr>
          <w:p w14:paraId="3E40BB4C" w14:textId="77777777" w:rsidR="001C4D4F" w:rsidRPr="00CE161A" w:rsidRDefault="001C4D4F" w:rsidP="00735123">
            <w:pPr>
              <w:jc w:val="center"/>
              <w:rPr>
                <w:rFonts w:ascii="Arial" w:hAnsi="Arial" w:cs="Arial"/>
              </w:rPr>
            </w:pPr>
            <w:r w:rsidRPr="00CE161A">
              <w:rPr>
                <w:rFonts w:ascii="Arial" w:hAnsi="Arial" w:cs="Arial"/>
              </w:rPr>
              <w:t>END OF BRAUNSTON LANE</w:t>
            </w:r>
          </w:p>
        </w:tc>
      </w:tr>
      <w:tr w:rsidR="00044E4E" w:rsidRPr="00735123" w14:paraId="2FE97378" w14:textId="77777777" w:rsidTr="00735123">
        <w:tc>
          <w:tcPr>
            <w:tcW w:w="2710" w:type="dxa"/>
            <w:shd w:val="clear" w:color="auto" w:fill="auto"/>
          </w:tcPr>
          <w:p w14:paraId="3BF3086A" w14:textId="77777777" w:rsidR="001C4D4F" w:rsidRPr="00735123" w:rsidRDefault="001C4D4F" w:rsidP="00852718">
            <w:pPr>
              <w:rPr>
                <w:rFonts w:ascii="Arial" w:hAnsi="Arial" w:cs="Arial"/>
              </w:rPr>
            </w:pPr>
            <w:r w:rsidRPr="00735123">
              <w:rPr>
                <w:rFonts w:ascii="Arial" w:hAnsi="Arial" w:cs="Arial"/>
              </w:rPr>
              <w:t>Site Size</w:t>
            </w:r>
          </w:p>
        </w:tc>
        <w:tc>
          <w:tcPr>
            <w:tcW w:w="6532" w:type="dxa"/>
            <w:shd w:val="clear" w:color="auto" w:fill="auto"/>
          </w:tcPr>
          <w:p w14:paraId="7596A94A" w14:textId="77777777" w:rsidR="001C4D4F" w:rsidRPr="00CE161A" w:rsidRDefault="001C4D4F" w:rsidP="00735123">
            <w:pPr>
              <w:jc w:val="center"/>
              <w:rPr>
                <w:rFonts w:ascii="Arial" w:hAnsi="Arial" w:cs="Arial"/>
              </w:rPr>
            </w:pPr>
            <w:r w:rsidRPr="00CE161A">
              <w:rPr>
                <w:rFonts w:ascii="Arial" w:hAnsi="Arial" w:cs="Arial"/>
              </w:rPr>
              <w:t>0.2 HECTARE</w:t>
            </w:r>
          </w:p>
        </w:tc>
      </w:tr>
      <w:tr w:rsidR="00044E4E" w:rsidRPr="00735123" w14:paraId="0187D0B7" w14:textId="77777777" w:rsidTr="00735123">
        <w:tc>
          <w:tcPr>
            <w:tcW w:w="2710" w:type="dxa"/>
            <w:shd w:val="clear" w:color="auto" w:fill="auto"/>
          </w:tcPr>
          <w:p w14:paraId="29FF988A" w14:textId="77777777" w:rsidR="001C4D4F" w:rsidRPr="00735123" w:rsidRDefault="001C4D4F" w:rsidP="00852718">
            <w:pPr>
              <w:rPr>
                <w:rFonts w:ascii="Arial" w:hAnsi="Arial" w:cs="Arial"/>
              </w:rPr>
            </w:pPr>
            <w:r w:rsidRPr="00735123">
              <w:rPr>
                <w:rFonts w:ascii="Arial" w:hAnsi="Arial" w:cs="Arial"/>
              </w:rPr>
              <w:t>Site Description</w:t>
            </w:r>
          </w:p>
        </w:tc>
        <w:tc>
          <w:tcPr>
            <w:tcW w:w="6532" w:type="dxa"/>
            <w:shd w:val="clear" w:color="auto" w:fill="auto"/>
          </w:tcPr>
          <w:p w14:paraId="4D8BA6B8" w14:textId="77777777" w:rsidR="001C4D4F" w:rsidRPr="00CE161A" w:rsidRDefault="001C4D4F" w:rsidP="00735123">
            <w:pPr>
              <w:jc w:val="center"/>
              <w:rPr>
                <w:rFonts w:ascii="Arial" w:hAnsi="Arial" w:cs="Arial"/>
              </w:rPr>
            </w:pPr>
            <w:r w:rsidRPr="00CE161A">
              <w:rPr>
                <w:rFonts w:ascii="Arial" w:hAnsi="Arial" w:cs="Arial"/>
              </w:rPr>
              <w:t>AGRICULTURAL LAND</w:t>
            </w:r>
          </w:p>
        </w:tc>
      </w:tr>
      <w:tr w:rsidR="00044E4E" w:rsidRPr="00735123" w14:paraId="438DC018" w14:textId="77777777" w:rsidTr="00735123">
        <w:tc>
          <w:tcPr>
            <w:tcW w:w="2710" w:type="dxa"/>
            <w:shd w:val="clear" w:color="auto" w:fill="auto"/>
          </w:tcPr>
          <w:p w14:paraId="525EB739" w14:textId="77777777" w:rsidR="001C4D4F" w:rsidRPr="00735123" w:rsidRDefault="001C4D4F" w:rsidP="00852718">
            <w:pPr>
              <w:rPr>
                <w:rFonts w:ascii="Arial" w:hAnsi="Arial" w:cs="Arial"/>
              </w:rPr>
            </w:pPr>
            <w:r w:rsidRPr="00735123">
              <w:rPr>
                <w:rFonts w:ascii="Arial" w:hAnsi="Arial" w:cs="Arial"/>
              </w:rPr>
              <w:t>Category of site</w:t>
            </w:r>
          </w:p>
        </w:tc>
        <w:tc>
          <w:tcPr>
            <w:tcW w:w="6532" w:type="dxa"/>
            <w:shd w:val="clear" w:color="auto" w:fill="auto"/>
          </w:tcPr>
          <w:p w14:paraId="16A7EF23" w14:textId="77777777" w:rsidR="001C4D4F" w:rsidRPr="00CE161A" w:rsidRDefault="001C4D4F" w:rsidP="00735123">
            <w:pPr>
              <w:jc w:val="center"/>
              <w:rPr>
                <w:rFonts w:ascii="Arial" w:hAnsi="Arial" w:cs="Arial"/>
              </w:rPr>
            </w:pPr>
            <w:r w:rsidRPr="008E7E6D">
              <w:rPr>
                <w:rFonts w:ascii="Arial" w:hAnsi="Arial" w:cs="Arial"/>
              </w:rPr>
              <w:t>GREENFIELD</w:t>
            </w:r>
          </w:p>
        </w:tc>
      </w:tr>
      <w:tr w:rsidR="00044E4E" w:rsidRPr="00735123" w14:paraId="5D1E0FC5" w14:textId="77777777" w:rsidTr="00735123">
        <w:tc>
          <w:tcPr>
            <w:tcW w:w="2710" w:type="dxa"/>
            <w:shd w:val="clear" w:color="auto" w:fill="auto"/>
          </w:tcPr>
          <w:p w14:paraId="300F4345" w14:textId="77777777" w:rsidR="001C4D4F" w:rsidRPr="00735123" w:rsidRDefault="001C4D4F" w:rsidP="00852718">
            <w:pPr>
              <w:rPr>
                <w:rFonts w:ascii="Arial" w:hAnsi="Arial" w:cs="Arial"/>
              </w:rPr>
            </w:pPr>
            <w:r w:rsidRPr="00735123">
              <w:rPr>
                <w:rFonts w:ascii="Arial" w:hAnsi="Arial" w:cs="Arial"/>
              </w:rPr>
              <w:t>Existing use</w:t>
            </w:r>
          </w:p>
        </w:tc>
        <w:tc>
          <w:tcPr>
            <w:tcW w:w="6532" w:type="dxa"/>
            <w:shd w:val="clear" w:color="auto" w:fill="auto"/>
          </w:tcPr>
          <w:p w14:paraId="54946CC8" w14:textId="77777777" w:rsidR="001C4D4F" w:rsidRPr="00CE161A" w:rsidRDefault="001C4D4F" w:rsidP="00735123">
            <w:pPr>
              <w:jc w:val="center"/>
              <w:rPr>
                <w:rFonts w:ascii="Arial" w:hAnsi="Arial" w:cs="Arial"/>
              </w:rPr>
            </w:pPr>
            <w:r w:rsidRPr="00CE161A">
              <w:rPr>
                <w:rFonts w:ascii="Arial" w:hAnsi="Arial" w:cs="Arial"/>
              </w:rPr>
              <w:t>AGRICULTURAL LAND</w:t>
            </w:r>
          </w:p>
        </w:tc>
      </w:tr>
      <w:tr w:rsidR="00044E4E" w:rsidRPr="00735123" w14:paraId="17E56547" w14:textId="77777777" w:rsidTr="00735123">
        <w:tc>
          <w:tcPr>
            <w:tcW w:w="2710" w:type="dxa"/>
            <w:shd w:val="clear" w:color="auto" w:fill="auto"/>
          </w:tcPr>
          <w:p w14:paraId="654FCD9C" w14:textId="753EFD2D" w:rsidR="001C4D4F" w:rsidRPr="00735123" w:rsidRDefault="001C4D4F" w:rsidP="00852718">
            <w:pPr>
              <w:rPr>
                <w:rFonts w:ascii="Arial" w:hAnsi="Arial" w:cs="Arial"/>
              </w:rPr>
            </w:pPr>
            <w:r w:rsidRPr="00735123">
              <w:rPr>
                <w:rFonts w:ascii="Arial" w:hAnsi="Arial" w:cs="Arial"/>
              </w:rPr>
              <w:t>Is land currently vacant, what was the last known use</w:t>
            </w:r>
            <w:r w:rsidR="00315272">
              <w:rPr>
                <w:rFonts w:ascii="Arial" w:hAnsi="Arial" w:cs="Arial"/>
              </w:rPr>
              <w:t>?</w:t>
            </w:r>
          </w:p>
        </w:tc>
        <w:tc>
          <w:tcPr>
            <w:tcW w:w="6532" w:type="dxa"/>
            <w:shd w:val="clear" w:color="auto" w:fill="auto"/>
          </w:tcPr>
          <w:p w14:paraId="418FB9BB" w14:textId="77777777" w:rsidR="001C4D4F" w:rsidRPr="00CE161A" w:rsidRDefault="001C4D4F" w:rsidP="00735123">
            <w:pPr>
              <w:jc w:val="center"/>
              <w:rPr>
                <w:rFonts w:ascii="Arial" w:hAnsi="Arial" w:cs="Arial"/>
              </w:rPr>
            </w:pPr>
          </w:p>
          <w:p w14:paraId="41D50F87" w14:textId="77777777" w:rsidR="001C4D4F" w:rsidRPr="00CE161A" w:rsidRDefault="001C4D4F" w:rsidP="00735123">
            <w:pPr>
              <w:jc w:val="center"/>
              <w:rPr>
                <w:rFonts w:ascii="Arial" w:hAnsi="Arial" w:cs="Arial"/>
              </w:rPr>
            </w:pPr>
            <w:r w:rsidRPr="00CE161A">
              <w:rPr>
                <w:rFonts w:ascii="Arial" w:hAnsi="Arial" w:cs="Arial"/>
              </w:rPr>
              <w:t>NO</w:t>
            </w:r>
          </w:p>
          <w:p w14:paraId="25C18AA8" w14:textId="77777777" w:rsidR="001C4D4F" w:rsidRPr="00CE161A" w:rsidRDefault="001C4D4F" w:rsidP="00735123">
            <w:pPr>
              <w:jc w:val="center"/>
              <w:rPr>
                <w:rFonts w:ascii="Arial" w:hAnsi="Arial" w:cs="Arial"/>
              </w:rPr>
            </w:pPr>
          </w:p>
          <w:p w14:paraId="0CF115FE" w14:textId="77777777" w:rsidR="001C4D4F" w:rsidRPr="00CE161A" w:rsidRDefault="001C4D4F" w:rsidP="00735123">
            <w:pPr>
              <w:jc w:val="center"/>
              <w:rPr>
                <w:rFonts w:ascii="Arial" w:hAnsi="Arial" w:cs="Arial"/>
              </w:rPr>
            </w:pPr>
            <w:r w:rsidRPr="00CE161A">
              <w:rPr>
                <w:rFonts w:ascii="Arial" w:hAnsi="Arial" w:cs="Arial"/>
              </w:rPr>
              <w:t>CURRENT USE PADDOCK</w:t>
            </w:r>
          </w:p>
        </w:tc>
      </w:tr>
      <w:tr w:rsidR="00044E4E" w:rsidRPr="00735123" w14:paraId="148AB309" w14:textId="77777777" w:rsidTr="00735123">
        <w:tc>
          <w:tcPr>
            <w:tcW w:w="2710" w:type="dxa"/>
            <w:shd w:val="clear" w:color="auto" w:fill="auto"/>
          </w:tcPr>
          <w:p w14:paraId="566B0A84" w14:textId="0C83A2D5" w:rsidR="001C4D4F" w:rsidRPr="00735123" w:rsidRDefault="001C4D4F" w:rsidP="00852718">
            <w:pPr>
              <w:rPr>
                <w:rFonts w:ascii="Arial" w:hAnsi="Arial" w:cs="Arial"/>
              </w:rPr>
            </w:pPr>
            <w:r w:rsidRPr="00735123">
              <w:rPr>
                <w:rFonts w:ascii="Arial" w:hAnsi="Arial" w:cs="Arial"/>
              </w:rPr>
              <w:t>Previous planning applications</w:t>
            </w:r>
            <w:r w:rsidR="00315272">
              <w:rPr>
                <w:rFonts w:ascii="Arial" w:hAnsi="Arial" w:cs="Arial"/>
              </w:rPr>
              <w:t xml:space="preserve"> history</w:t>
            </w:r>
          </w:p>
        </w:tc>
        <w:tc>
          <w:tcPr>
            <w:tcW w:w="6532" w:type="dxa"/>
            <w:shd w:val="clear" w:color="auto" w:fill="auto"/>
          </w:tcPr>
          <w:p w14:paraId="637F4CDB" w14:textId="77777777" w:rsidR="001C4D4F" w:rsidRPr="00CE161A" w:rsidRDefault="001C4D4F" w:rsidP="00735123">
            <w:pPr>
              <w:jc w:val="center"/>
              <w:rPr>
                <w:rFonts w:ascii="Arial" w:hAnsi="Arial" w:cs="Arial"/>
              </w:rPr>
            </w:pPr>
          </w:p>
          <w:p w14:paraId="25B464C5" w14:textId="77777777" w:rsidR="001C4D4F" w:rsidRPr="00CE161A" w:rsidRDefault="001C4D4F" w:rsidP="00735123">
            <w:pPr>
              <w:jc w:val="center"/>
              <w:rPr>
                <w:rFonts w:ascii="Arial" w:hAnsi="Arial" w:cs="Arial"/>
              </w:rPr>
            </w:pPr>
            <w:r w:rsidRPr="00CE161A">
              <w:rPr>
                <w:rFonts w:ascii="Arial" w:hAnsi="Arial" w:cs="Arial"/>
              </w:rPr>
              <w:t>NONE</w:t>
            </w:r>
          </w:p>
        </w:tc>
      </w:tr>
      <w:tr w:rsidR="00044E4E" w:rsidRPr="00735123" w14:paraId="47466B9E" w14:textId="77777777" w:rsidTr="00735123">
        <w:tc>
          <w:tcPr>
            <w:tcW w:w="2710" w:type="dxa"/>
            <w:tcBorders>
              <w:bottom w:val="single" w:sz="4" w:space="0" w:color="auto"/>
            </w:tcBorders>
            <w:shd w:val="clear" w:color="auto" w:fill="auto"/>
          </w:tcPr>
          <w:p w14:paraId="28030F1A" w14:textId="310A860B" w:rsidR="001C4D4F" w:rsidRPr="00735123" w:rsidRDefault="001C4D4F" w:rsidP="00852718">
            <w:pPr>
              <w:rPr>
                <w:rFonts w:ascii="Arial" w:hAnsi="Arial" w:cs="Arial"/>
              </w:rPr>
            </w:pPr>
            <w:r w:rsidRPr="00735123">
              <w:rPr>
                <w:rFonts w:ascii="Arial" w:hAnsi="Arial" w:cs="Arial"/>
              </w:rPr>
              <w:t>Surrounding land uses</w:t>
            </w:r>
            <w:r w:rsidR="00315272">
              <w:rPr>
                <w:rFonts w:ascii="Arial" w:hAnsi="Arial" w:cs="Arial"/>
              </w:rPr>
              <w:t>?</w:t>
            </w:r>
          </w:p>
        </w:tc>
        <w:tc>
          <w:tcPr>
            <w:tcW w:w="6532" w:type="dxa"/>
            <w:tcBorders>
              <w:bottom w:val="single" w:sz="4" w:space="0" w:color="auto"/>
            </w:tcBorders>
            <w:shd w:val="clear" w:color="auto" w:fill="auto"/>
          </w:tcPr>
          <w:p w14:paraId="18672014" w14:textId="77777777" w:rsidR="001C4D4F" w:rsidRPr="00CE161A" w:rsidRDefault="001C4D4F" w:rsidP="00735123">
            <w:pPr>
              <w:jc w:val="center"/>
              <w:rPr>
                <w:rFonts w:ascii="Arial" w:hAnsi="Arial" w:cs="Arial"/>
              </w:rPr>
            </w:pPr>
            <w:r w:rsidRPr="00CE161A">
              <w:rPr>
                <w:rFonts w:ascii="Arial" w:hAnsi="Arial" w:cs="Arial"/>
              </w:rPr>
              <w:t>VILLAGE SETTLEMENT/PLAYING FIELD/RESIDENTIAL</w:t>
            </w:r>
          </w:p>
        </w:tc>
      </w:tr>
      <w:tr w:rsidR="00044E4E" w:rsidRPr="0046608D" w14:paraId="2C351DC1" w14:textId="77777777" w:rsidTr="00735123">
        <w:tc>
          <w:tcPr>
            <w:tcW w:w="9242" w:type="dxa"/>
            <w:gridSpan w:val="2"/>
            <w:shd w:val="clear" w:color="auto" w:fill="BFBFBF"/>
          </w:tcPr>
          <w:p w14:paraId="739B69C2" w14:textId="7C0770C9" w:rsidR="001C4D4F" w:rsidRPr="0046608D" w:rsidRDefault="001C4D4F" w:rsidP="0046608D">
            <w:pPr>
              <w:rPr>
                <w:rFonts w:ascii="Arial" w:hAnsi="Arial" w:cs="Arial"/>
                <w:b/>
              </w:rPr>
            </w:pPr>
            <w:r w:rsidRPr="0046608D">
              <w:rPr>
                <w:rFonts w:ascii="Arial" w:hAnsi="Arial" w:cs="Arial"/>
                <w:b/>
              </w:rPr>
              <w:t>1b. Infrastructure – is there capacity within the existing infrastructure to support new development, or would development of the site require additional infrastructure to be provided</w:t>
            </w:r>
            <w:r w:rsidR="0046608D">
              <w:rPr>
                <w:rFonts w:ascii="Arial" w:hAnsi="Arial" w:cs="Arial"/>
                <w:b/>
              </w:rPr>
              <w:t>?</w:t>
            </w:r>
          </w:p>
        </w:tc>
      </w:tr>
      <w:tr w:rsidR="00044E4E" w:rsidRPr="00735123" w14:paraId="4C4345BB" w14:textId="77777777" w:rsidTr="00735123">
        <w:tc>
          <w:tcPr>
            <w:tcW w:w="2710" w:type="dxa"/>
            <w:shd w:val="clear" w:color="auto" w:fill="auto"/>
          </w:tcPr>
          <w:p w14:paraId="0CC34CB5" w14:textId="7BC52477" w:rsidR="001C4D4F" w:rsidRPr="00735123" w:rsidRDefault="001C4D4F" w:rsidP="00852718">
            <w:pPr>
              <w:rPr>
                <w:rFonts w:ascii="Arial" w:hAnsi="Arial" w:cs="Arial"/>
              </w:rPr>
            </w:pPr>
            <w:r w:rsidRPr="00735123">
              <w:rPr>
                <w:rFonts w:ascii="Arial" w:hAnsi="Arial" w:cs="Arial"/>
              </w:rPr>
              <w:t>Highways</w:t>
            </w:r>
            <w:r w:rsidR="00315272">
              <w:rPr>
                <w:rFonts w:ascii="Arial" w:hAnsi="Arial" w:cs="Arial"/>
              </w:rPr>
              <w:t>?</w:t>
            </w:r>
          </w:p>
        </w:tc>
        <w:tc>
          <w:tcPr>
            <w:tcW w:w="6532" w:type="dxa"/>
            <w:shd w:val="clear" w:color="auto" w:fill="auto"/>
          </w:tcPr>
          <w:p w14:paraId="3B627C31" w14:textId="77777777" w:rsidR="001C4D4F" w:rsidRPr="00CE161A" w:rsidRDefault="001C4D4F" w:rsidP="00735123">
            <w:pPr>
              <w:jc w:val="center"/>
              <w:rPr>
                <w:rFonts w:ascii="Arial" w:hAnsi="Arial" w:cs="Arial"/>
              </w:rPr>
            </w:pPr>
            <w:r w:rsidRPr="00CE161A">
              <w:rPr>
                <w:rFonts w:ascii="Arial" w:hAnsi="Arial" w:cs="Arial"/>
              </w:rPr>
              <w:t>YES - AN ADOPTED HIGHWAY IS ADJACENT TO THE SITE</w:t>
            </w:r>
          </w:p>
        </w:tc>
      </w:tr>
      <w:tr w:rsidR="00044E4E" w:rsidRPr="00735123" w14:paraId="3E0365B4" w14:textId="77777777" w:rsidTr="00735123">
        <w:tc>
          <w:tcPr>
            <w:tcW w:w="2710" w:type="dxa"/>
            <w:shd w:val="clear" w:color="auto" w:fill="auto"/>
          </w:tcPr>
          <w:p w14:paraId="4BD70048" w14:textId="5514EC94" w:rsidR="001C4D4F" w:rsidRPr="00735123" w:rsidRDefault="001C4D4F" w:rsidP="00852718">
            <w:pPr>
              <w:rPr>
                <w:rFonts w:ascii="Arial" w:hAnsi="Arial" w:cs="Arial"/>
              </w:rPr>
            </w:pPr>
            <w:r w:rsidRPr="00735123">
              <w:rPr>
                <w:rFonts w:ascii="Arial" w:hAnsi="Arial" w:cs="Arial"/>
              </w:rPr>
              <w:t>Water supply</w:t>
            </w:r>
            <w:r w:rsidR="00315272">
              <w:rPr>
                <w:rFonts w:ascii="Arial" w:hAnsi="Arial" w:cs="Arial"/>
              </w:rPr>
              <w:t>?</w:t>
            </w:r>
          </w:p>
        </w:tc>
        <w:tc>
          <w:tcPr>
            <w:tcW w:w="6532" w:type="dxa"/>
            <w:shd w:val="clear" w:color="auto" w:fill="auto"/>
          </w:tcPr>
          <w:p w14:paraId="1232B2D6" w14:textId="77777777" w:rsidR="001C4D4F" w:rsidRPr="00CE161A" w:rsidRDefault="001C4D4F" w:rsidP="00735123">
            <w:pPr>
              <w:jc w:val="center"/>
              <w:rPr>
                <w:rFonts w:ascii="Arial" w:hAnsi="Arial" w:cs="Arial"/>
              </w:rPr>
            </w:pPr>
            <w:r w:rsidRPr="00CE161A">
              <w:rPr>
                <w:rFonts w:ascii="Arial" w:hAnsi="Arial" w:cs="Arial"/>
              </w:rPr>
              <w:t>YES - A MAIN WATER SUPPLY IS ADJACENT TO THE SITE</w:t>
            </w:r>
          </w:p>
        </w:tc>
      </w:tr>
      <w:tr w:rsidR="00044E4E" w:rsidRPr="00735123" w14:paraId="636E5DF1" w14:textId="77777777" w:rsidTr="00735123">
        <w:tc>
          <w:tcPr>
            <w:tcW w:w="2710" w:type="dxa"/>
            <w:shd w:val="clear" w:color="auto" w:fill="auto"/>
          </w:tcPr>
          <w:p w14:paraId="23617971" w14:textId="1EC4D3A4" w:rsidR="001C4D4F" w:rsidRPr="00735123" w:rsidRDefault="001C4D4F" w:rsidP="00852718">
            <w:pPr>
              <w:rPr>
                <w:rFonts w:ascii="Arial" w:hAnsi="Arial" w:cs="Arial"/>
              </w:rPr>
            </w:pPr>
            <w:r w:rsidRPr="00735123">
              <w:rPr>
                <w:rFonts w:ascii="Arial" w:hAnsi="Arial" w:cs="Arial"/>
              </w:rPr>
              <w:t>Sewerage</w:t>
            </w:r>
            <w:r w:rsidR="00315272">
              <w:rPr>
                <w:rFonts w:ascii="Arial" w:hAnsi="Arial" w:cs="Arial"/>
              </w:rPr>
              <w:t>?</w:t>
            </w:r>
          </w:p>
        </w:tc>
        <w:tc>
          <w:tcPr>
            <w:tcW w:w="6532" w:type="dxa"/>
            <w:shd w:val="clear" w:color="auto" w:fill="auto"/>
          </w:tcPr>
          <w:p w14:paraId="6D7CAFBA" w14:textId="77777777" w:rsidR="001C4D4F" w:rsidRPr="00CE161A" w:rsidRDefault="001C4D4F" w:rsidP="00735123">
            <w:pPr>
              <w:jc w:val="center"/>
              <w:rPr>
                <w:rFonts w:ascii="Arial" w:hAnsi="Arial" w:cs="Arial"/>
              </w:rPr>
            </w:pPr>
            <w:r w:rsidRPr="00CE161A">
              <w:rPr>
                <w:rFonts w:ascii="Arial" w:hAnsi="Arial" w:cs="Arial"/>
              </w:rPr>
              <w:t xml:space="preserve">YES - A MAIN </w:t>
            </w:r>
            <w:r w:rsidR="00CB1CB4">
              <w:rPr>
                <w:rFonts w:ascii="Arial" w:hAnsi="Arial" w:cs="Arial"/>
              </w:rPr>
              <w:t xml:space="preserve">SEWER </w:t>
            </w:r>
            <w:r w:rsidRPr="00CE161A">
              <w:rPr>
                <w:rFonts w:ascii="Arial" w:hAnsi="Arial" w:cs="Arial"/>
              </w:rPr>
              <w:t>IS ADJACENT TO THE SITE</w:t>
            </w:r>
          </w:p>
        </w:tc>
      </w:tr>
      <w:tr w:rsidR="00044E4E" w:rsidRPr="00735123" w14:paraId="2798B58D" w14:textId="77777777" w:rsidTr="00735123">
        <w:tc>
          <w:tcPr>
            <w:tcW w:w="2710" w:type="dxa"/>
            <w:shd w:val="clear" w:color="auto" w:fill="auto"/>
          </w:tcPr>
          <w:p w14:paraId="1C16CBA2" w14:textId="3D024614" w:rsidR="001C4D4F" w:rsidRPr="00735123" w:rsidRDefault="00315272" w:rsidP="00852718">
            <w:pPr>
              <w:rPr>
                <w:rFonts w:ascii="Arial" w:hAnsi="Arial" w:cs="Arial"/>
              </w:rPr>
            </w:pPr>
            <w:r w:rsidRPr="008468E1">
              <w:rPr>
                <w:rFonts w:ascii="Arial" w:hAnsi="Arial" w:cs="Arial"/>
              </w:rPr>
              <w:t xml:space="preserve">Is there sufficient capacity at local </w:t>
            </w:r>
            <w:r w:rsidRPr="008468E1">
              <w:rPr>
                <w:rFonts w:ascii="Arial" w:hAnsi="Arial" w:cs="Arial"/>
              </w:rPr>
              <w:lastRenderedPageBreak/>
              <w:t>schools or would additional places be required?</w:t>
            </w:r>
          </w:p>
        </w:tc>
        <w:tc>
          <w:tcPr>
            <w:tcW w:w="6532" w:type="dxa"/>
            <w:shd w:val="clear" w:color="auto" w:fill="auto"/>
          </w:tcPr>
          <w:p w14:paraId="318EBA9A" w14:textId="77777777" w:rsidR="001C4D4F" w:rsidRPr="00CE161A" w:rsidRDefault="001C4D4F" w:rsidP="00735123">
            <w:pPr>
              <w:keepNext/>
              <w:jc w:val="center"/>
              <w:rPr>
                <w:rFonts w:ascii="Arial" w:hAnsi="Arial" w:cs="Arial"/>
              </w:rPr>
            </w:pPr>
            <w:r w:rsidRPr="00CE161A">
              <w:rPr>
                <w:rFonts w:ascii="Arial" w:hAnsi="Arial" w:cs="Arial"/>
              </w:rPr>
              <w:lastRenderedPageBreak/>
              <w:t>YES -</w:t>
            </w:r>
          </w:p>
          <w:p w14:paraId="4B997AFD" w14:textId="77777777" w:rsidR="001C4D4F" w:rsidRPr="00CE161A" w:rsidRDefault="001C4D4F" w:rsidP="00735123">
            <w:pPr>
              <w:keepNext/>
              <w:jc w:val="center"/>
              <w:rPr>
                <w:rFonts w:ascii="Arial" w:hAnsi="Arial" w:cs="Arial"/>
              </w:rPr>
            </w:pPr>
            <w:r w:rsidRPr="00CE161A">
              <w:rPr>
                <w:rFonts w:ascii="Arial" w:hAnsi="Arial" w:cs="Arial"/>
              </w:rPr>
              <w:t xml:space="preserve">THE PRIMARY SCHOOL IS MOSTLY ACCOMMODATED </w:t>
            </w:r>
            <w:r w:rsidRPr="00CE161A">
              <w:rPr>
                <w:rFonts w:ascii="Arial" w:hAnsi="Arial" w:cs="Arial"/>
              </w:rPr>
              <w:lastRenderedPageBreak/>
              <w:t>WITH PUPILS FROM OUT OF AREA OF THE STAVERTON, HELLIDON AND CATESBY CATCHMENT AREA THEREFORE THERE IS ADEQUATE PRIORITY CAPACITY TO ACCOMMODATE ANY ADDITIONAL LOCAL PUPILS.</w:t>
            </w:r>
          </w:p>
          <w:p w14:paraId="5A101BF8" w14:textId="77777777" w:rsidR="001C4D4F" w:rsidRPr="00CE161A" w:rsidRDefault="001C4D4F" w:rsidP="00735123">
            <w:pPr>
              <w:keepNext/>
              <w:jc w:val="center"/>
              <w:rPr>
                <w:rFonts w:ascii="Arial" w:hAnsi="Arial" w:cs="Arial"/>
              </w:rPr>
            </w:pPr>
          </w:p>
          <w:p w14:paraId="370DCDB0" w14:textId="77777777" w:rsidR="001C4D4F" w:rsidRPr="00CE161A" w:rsidRDefault="001C4D4F" w:rsidP="00735123">
            <w:pPr>
              <w:jc w:val="center"/>
              <w:rPr>
                <w:rFonts w:ascii="Arial" w:hAnsi="Arial" w:cs="Arial"/>
              </w:rPr>
            </w:pPr>
            <w:r w:rsidRPr="00CE161A">
              <w:rPr>
                <w:rFonts w:ascii="Arial" w:hAnsi="Arial" w:cs="Arial"/>
              </w:rPr>
              <w:t>THE LOCAL SECONDARY SCHOOL IS NOT AT FULL CAPACITY AND HAS VACANCIES</w:t>
            </w:r>
          </w:p>
        </w:tc>
      </w:tr>
      <w:tr w:rsidR="00044E4E" w:rsidRPr="00735123" w14:paraId="0FE0C8FE" w14:textId="77777777" w:rsidTr="00735123">
        <w:tc>
          <w:tcPr>
            <w:tcW w:w="2710" w:type="dxa"/>
            <w:tcBorders>
              <w:bottom w:val="single" w:sz="4" w:space="0" w:color="auto"/>
            </w:tcBorders>
            <w:shd w:val="clear" w:color="auto" w:fill="auto"/>
          </w:tcPr>
          <w:p w14:paraId="2879A92E" w14:textId="1C108D67" w:rsidR="001C4D4F" w:rsidRPr="00735123" w:rsidRDefault="00315272" w:rsidP="00852718">
            <w:pPr>
              <w:rPr>
                <w:rFonts w:ascii="Arial" w:hAnsi="Arial" w:cs="Arial"/>
              </w:rPr>
            </w:pPr>
            <w:r w:rsidRPr="008468E1">
              <w:rPr>
                <w:rFonts w:ascii="Arial" w:hAnsi="Arial" w:cs="Arial"/>
              </w:rPr>
              <w:lastRenderedPageBreak/>
              <w:t>Are there any other factors that could affect development?</w:t>
            </w:r>
          </w:p>
        </w:tc>
        <w:tc>
          <w:tcPr>
            <w:tcW w:w="6532" w:type="dxa"/>
            <w:tcBorders>
              <w:bottom w:val="single" w:sz="4" w:space="0" w:color="auto"/>
            </w:tcBorders>
            <w:shd w:val="clear" w:color="auto" w:fill="auto"/>
          </w:tcPr>
          <w:p w14:paraId="5E5C2413" w14:textId="77777777" w:rsidR="001C4D4F" w:rsidRPr="00735123" w:rsidRDefault="001C4D4F" w:rsidP="00735123">
            <w:pPr>
              <w:jc w:val="center"/>
              <w:rPr>
                <w:rFonts w:ascii="Arial" w:hAnsi="Arial" w:cs="Arial"/>
              </w:rPr>
            </w:pPr>
            <w:r w:rsidRPr="00735123">
              <w:rPr>
                <w:rFonts w:ascii="Arial" w:hAnsi="Arial" w:cs="Arial"/>
              </w:rPr>
              <w:t>NO</w:t>
            </w:r>
          </w:p>
        </w:tc>
      </w:tr>
      <w:tr w:rsidR="00044E4E" w:rsidRPr="0046608D" w14:paraId="2A0D46C6" w14:textId="77777777" w:rsidTr="00735123">
        <w:tc>
          <w:tcPr>
            <w:tcW w:w="9242" w:type="dxa"/>
            <w:gridSpan w:val="2"/>
            <w:shd w:val="clear" w:color="auto" w:fill="BFBFBF"/>
          </w:tcPr>
          <w:p w14:paraId="3D8B74D1" w14:textId="77777777" w:rsidR="001C4D4F" w:rsidRPr="0046608D" w:rsidRDefault="001C4D4F" w:rsidP="00852718">
            <w:pPr>
              <w:rPr>
                <w:rFonts w:ascii="Arial" w:hAnsi="Arial" w:cs="Arial"/>
                <w:b/>
              </w:rPr>
            </w:pPr>
            <w:r w:rsidRPr="0046608D">
              <w:rPr>
                <w:rFonts w:ascii="Arial" w:hAnsi="Arial" w:cs="Arial"/>
                <w:b/>
              </w:rPr>
              <w:t>2a. Suitability – Planning Policy</w:t>
            </w:r>
          </w:p>
        </w:tc>
      </w:tr>
      <w:tr w:rsidR="00044E4E" w:rsidRPr="00735123" w14:paraId="71875218" w14:textId="77777777" w:rsidTr="00735123">
        <w:tc>
          <w:tcPr>
            <w:tcW w:w="2710" w:type="dxa"/>
            <w:shd w:val="clear" w:color="auto" w:fill="auto"/>
          </w:tcPr>
          <w:p w14:paraId="5A60F365" w14:textId="77777777" w:rsidR="001C4D4F" w:rsidRPr="00735123" w:rsidRDefault="001C4D4F" w:rsidP="00852718">
            <w:pPr>
              <w:rPr>
                <w:rFonts w:ascii="Arial" w:hAnsi="Arial" w:cs="Arial"/>
              </w:rPr>
            </w:pPr>
            <w:r w:rsidRPr="00735123">
              <w:rPr>
                <w:rFonts w:ascii="Arial" w:hAnsi="Arial" w:cs="Arial"/>
              </w:rPr>
              <w:t>Site Location</w:t>
            </w:r>
          </w:p>
        </w:tc>
        <w:tc>
          <w:tcPr>
            <w:tcW w:w="6532" w:type="dxa"/>
            <w:shd w:val="clear" w:color="auto" w:fill="auto"/>
          </w:tcPr>
          <w:p w14:paraId="49C92C53" w14:textId="77777777" w:rsidR="003B257C" w:rsidRDefault="003B257C" w:rsidP="003B257C">
            <w:pPr>
              <w:jc w:val="center"/>
              <w:rPr>
                <w:rFonts w:ascii="Arial" w:hAnsi="Arial" w:cs="Arial"/>
                <w:lang w:val="en-US"/>
              </w:rPr>
            </w:pPr>
            <w:r>
              <w:rPr>
                <w:rFonts w:ascii="Arial" w:hAnsi="Arial" w:cs="Arial"/>
                <w:lang w:val="en-US"/>
              </w:rPr>
              <w:t>On the edge of settlement</w:t>
            </w:r>
          </w:p>
          <w:p w14:paraId="54663EE2" w14:textId="77777777" w:rsidR="001C4D4F" w:rsidRPr="00CE161A" w:rsidRDefault="001C4D4F" w:rsidP="00735123">
            <w:pPr>
              <w:jc w:val="center"/>
              <w:rPr>
                <w:rFonts w:ascii="Arial" w:hAnsi="Arial" w:cs="Arial"/>
              </w:rPr>
            </w:pPr>
            <w:r w:rsidRPr="00CE161A">
              <w:rPr>
                <w:rFonts w:cs="Arial"/>
              </w:rPr>
              <w:t xml:space="preserve">NORTHERN EDGE OF THE VILLAGE, ADJACENT TO THE VILLAGE CONFINES </w:t>
            </w:r>
          </w:p>
        </w:tc>
      </w:tr>
      <w:tr w:rsidR="00044E4E" w:rsidRPr="00735123" w14:paraId="070BDFCD" w14:textId="77777777" w:rsidTr="00735123">
        <w:tc>
          <w:tcPr>
            <w:tcW w:w="2710" w:type="dxa"/>
            <w:shd w:val="clear" w:color="auto" w:fill="auto"/>
          </w:tcPr>
          <w:p w14:paraId="6F65556E" w14:textId="1704706C" w:rsidR="001C4D4F" w:rsidRPr="00735123" w:rsidRDefault="001C4D4F" w:rsidP="00852718">
            <w:pPr>
              <w:rPr>
                <w:rFonts w:ascii="Arial" w:hAnsi="Arial" w:cs="Arial"/>
              </w:rPr>
            </w:pPr>
            <w:r w:rsidRPr="00735123">
              <w:rPr>
                <w:rFonts w:ascii="Arial" w:hAnsi="Arial" w:cs="Arial"/>
              </w:rPr>
              <w:t>Is the site an existing open space</w:t>
            </w:r>
            <w:r w:rsidR="00A02F3B">
              <w:rPr>
                <w:rFonts w:ascii="Arial" w:hAnsi="Arial" w:cs="Arial"/>
              </w:rPr>
              <w:t>?</w:t>
            </w:r>
          </w:p>
        </w:tc>
        <w:tc>
          <w:tcPr>
            <w:tcW w:w="6532" w:type="dxa"/>
            <w:shd w:val="clear" w:color="auto" w:fill="auto"/>
          </w:tcPr>
          <w:p w14:paraId="1D8B60C3" w14:textId="77777777" w:rsidR="001C4D4F" w:rsidRPr="00CE161A" w:rsidRDefault="001C4D4F" w:rsidP="00735123">
            <w:pPr>
              <w:jc w:val="center"/>
              <w:rPr>
                <w:rFonts w:ascii="Arial" w:hAnsi="Arial" w:cs="Arial"/>
              </w:rPr>
            </w:pPr>
            <w:r w:rsidRPr="00CE161A">
              <w:rPr>
                <w:rFonts w:ascii="Arial" w:hAnsi="Arial" w:cs="Arial"/>
              </w:rPr>
              <w:t>NO</w:t>
            </w:r>
          </w:p>
        </w:tc>
      </w:tr>
      <w:tr w:rsidR="00044E4E" w:rsidRPr="00735123" w14:paraId="3D4BF5FA" w14:textId="77777777" w:rsidTr="00735123">
        <w:tc>
          <w:tcPr>
            <w:tcW w:w="2710" w:type="dxa"/>
            <w:shd w:val="clear" w:color="auto" w:fill="auto"/>
          </w:tcPr>
          <w:p w14:paraId="6D956F78" w14:textId="6DC018B4" w:rsidR="001C4D4F" w:rsidRPr="00735123" w:rsidRDefault="00A02F3B" w:rsidP="00852718">
            <w:pPr>
              <w:rPr>
                <w:rFonts w:ascii="Arial" w:hAnsi="Arial" w:cs="Arial"/>
              </w:rPr>
            </w:pPr>
            <w:r w:rsidRPr="008468E1">
              <w:rPr>
                <w:rFonts w:ascii="Arial" w:hAnsi="Arial" w:cs="Arial"/>
              </w:rPr>
              <w:t>Is the site within the Special Landscape Area?</w:t>
            </w:r>
          </w:p>
        </w:tc>
        <w:tc>
          <w:tcPr>
            <w:tcW w:w="6532" w:type="dxa"/>
            <w:shd w:val="clear" w:color="auto" w:fill="auto"/>
          </w:tcPr>
          <w:p w14:paraId="18E2510C" w14:textId="77777777" w:rsidR="001C4D4F" w:rsidRPr="00CE161A" w:rsidRDefault="001C4D4F" w:rsidP="00735123">
            <w:pPr>
              <w:jc w:val="center"/>
              <w:rPr>
                <w:rFonts w:ascii="Arial" w:hAnsi="Arial" w:cs="Arial"/>
              </w:rPr>
            </w:pPr>
            <w:r w:rsidRPr="00CE161A">
              <w:rPr>
                <w:rFonts w:ascii="Arial" w:hAnsi="Arial" w:cs="Arial"/>
              </w:rPr>
              <w:t>YES</w:t>
            </w:r>
          </w:p>
        </w:tc>
      </w:tr>
      <w:tr w:rsidR="00044E4E" w:rsidRPr="00735123" w14:paraId="28704485" w14:textId="77777777" w:rsidTr="00735123">
        <w:tc>
          <w:tcPr>
            <w:tcW w:w="2710" w:type="dxa"/>
            <w:shd w:val="clear" w:color="auto" w:fill="auto"/>
          </w:tcPr>
          <w:p w14:paraId="26284FA3" w14:textId="7D809EDC" w:rsidR="001C4D4F" w:rsidRPr="00735123" w:rsidRDefault="001C4D4F" w:rsidP="00852718">
            <w:pPr>
              <w:rPr>
                <w:rFonts w:ascii="Arial" w:hAnsi="Arial" w:cs="Arial"/>
              </w:rPr>
            </w:pPr>
            <w:r w:rsidRPr="00735123">
              <w:rPr>
                <w:rFonts w:ascii="Arial" w:hAnsi="Arial" w:cs="Arial"/>
              </w:rPr>
              <w:t>Is the site within close proximity to the Conservation Area</w:t>
            </w:r>
            <w:r w:rsidR="00A02F3B">
              <w:rPr>
                <w:rFonts w:ascii="Arial" w:hAnsi="Arial" w:cs="Arial"/>
              </w:rPr>
              <w:t>?</w:t>
            </w:r>
          </w:p>
        </w:tc>
        <w:tc>
          <w:tcPr>
            <w:tcW w:w="6532" w:type="dxa"/>
            <w:shd w:val="clear" w:color="auto" w:fill="auto"/>
          </w:tcPr>
          <w:p w14:paraId="7383F58E" w14:textId="77777777" w:rsidR="001C4D4F" w:rsidRPr="00CE161A" w:rsidRDefault="001C4D4F" w:rsidP="00735123">
            <w:pPr>
              <w:jc w:val="center"/>
              <w:rPr>
                <w:rFonts w:ascii="Arial" w:hAnsi="Arial" w:cs="Arial"/>
              </w:rPr>
            </w:pPr>
            <w:r w:rsidRPr="00CE161A">
              <w:rPr>
                <w:rFonts w:ascii="Arial" w:hAnsi="Arial" w:cs="Arial"/>
              </w:rPr>
              <w:t>YES</w:t>
            </w:r>
          </w:p>
        </w:tc>
      </w:tr>
      <w:tr w:rsidR="00044E4E" w:rsidRPr="00735123" w14:paraId="70496FEB" w14:textId="77777777" w:rsidTr="00735123">
        <w:tc>
          <w:tcPr>
            <w:tcW w:w="2710" w:type="dxa"/>
            <w:shd w:val="clear" w:color="auto" w:fill="auto"/>
          </w:tcPr>
          <w:p w14:paraId="76016693" w14:textId="4A5B464C" w:rsidR="001C4D4F" w:rsidRPr="00735123" w:rsidRDefault="001C4D4F" w:rsidP="00852718">
            <w:pPr>
              <w:rPr>
                <w:rFonts w:ascii="Arial" w:hAnsi="Arial" w:cs="Arial"/>
              </w:rPr>
            </w:pPr>
            <w:r w:rsidRPr="00735123">
              <w:rPr>
                <w:rFonts w:ascii="Arial" w:hAnsi="Arial" w:cs="Arial"/>
              </w:rPr>
              <w:t>Is the site adjacent to or in close proximity to a listed building</w:t>
            </w:r>
            <w:r w:rsidR="00A02F3B">
              <w:rPr>
                <w:rFonts w:ascii="Arial" w:hAnsi="Arial" w:cs="Arial"/>
              </w:rPr>
              <w:t>?</w:t>
            </w:r>
          </w:p>
        </w:tc>
        <w:tc>
          <w:tcPr>
            <w:tcW w:w="6532" w:type="dxa"/>
            <w:shd w:val="clear" w:color="auto" w:fill="auto"/>
          </w:tcPr>
          <w:p w14:paraId="2EC90173" w14:textId="77777777" w:rsidR="001C4D4F" w:rsidRPr="00CE161A" w:rsidRDefault="001C4D4F" w:rsidP="00735123">
            <w:pPr>
              <w:jc w:val="center"/>
              <w:rPr>
                <w:rFonts w:ascii="Arial" w:hAnsi="Arial" w:cs="Arial"/>
              </w:rPr>
            </w:pPr>
            <w:r w:rsidRPr="00CE161A">
              <w:rPr>
                <w:rFonts w:ascii="Arial" w:hAnsi="Arial" w:cs="Arial"/>
              </w:rPr>
              <w:t>NO</w:t>
            </w:r>
          </w:p>
        </w:tc>
      </w:tr>
      <w:tr w:rsidR="00044E4E" w:rsidRPr="00735123" w14:paraId="52AC6121" w14:textId="77777777" w:rsidTr="00735123">
        <w:tc>
          <w:tcPr>
            <w:tcW w:w="2710" w:type="dxa"/>
            <w:shd w:val="clear" w:color="auto" w:fill="auto"/>
          </w:tcPr>
          <w:p w14:paraId="4C576DBA" w14:textId="334BCFB0" w:rsidR="001C4D4F" w:rsidRPr="00735123" w:rsidRDefault="00A02F3B" w:rsidP="00852718">
            <w:pPr>
              <w:rPr>
                <w:rFonts w:ascii="Arial" w:hAnsi="Arial" w:cs="Arial"/>
              </w:rPr>
            </w:pPr>
            <w:r w:rsidRPr="008468E1">
              <w:rPr>
                <w:rFonts w:ascii="Arial" w:hAnsi="Arial" w:cs="Arial"/>
              </w:rPr>
              <w:t>Are there any mature trees subject to Tree Preservation Orders?</w:t>
            </w:r>
          </w:p>
        </w:tc>
        <w:tc>
          <w:tcPr>
            <w:tcW w:w="6532" w:type="dxa"/>
            <w:shd w:val="clear" w:color="auto" w:fill="auto"/>
          </w:tcPr>
          <w:p w14:paraId="51194D04" w14:textId="77777777" w:rsidR="001C4D4F" w:rsidRPr="00CE161A" w:rsidRDefault="001C4D4F" w:rsidP="00735123">
            <w:pPr>
              <w:jc w:val="center"/>
              <w:rPr>
                <w:rFonts w:ascii="Arial" w:hAnsi="Arial" w:cs="Arial"/>
              </w:rPr>
            </w:pPr>
            <w:r w:rsidRPr="00CE161A">
              <w:rPr>
                <w:rFonts w:ascii="Arial" w:hAnsi="Arial" w:cs="Arial"/>
              </w:rPr>
              <w:t>NO</w:t>
            </w:r>
          </w:p>
        </w:tc>
      </w:tr>
      <w:tr w:rsidR="00044E4E" w:rsidRPr="00735123" w14:paraId="028C42DB" w14:textId="77777777" w:rsidTr="00735123">
        <w:tc>
          <w:tcPr>
            <w:tcW w:w="2710" w:type="dxa"/>
            <w:shd w:val="clear" w:color="auto" w:fill="auto"/>
          </w:tcPr>
          <w:p w14:paraId="3A16FE30" w14:textId="7E6B53BF" w:rsidR="001C4D4F" w:rsidRPr="00735123" w:rsidRDefault="001C4D4F" w:rsidP="00852718">
            <w:pPr>
              <w:rPr>
                <w:rFonts w:ascii="Arial" w:hAnsi="Arial" w:cs="Arial"/>
              </w:rPr>
            </w:pPr>
            <w:r w:rsidRPr="00735123">
              <w:rPr>
                <w:rFonts w:ascii="Arial" w:hAnsi="Arial" w:cs="Arial"/>
              </w:rPr>
              <w:t>Is the site on Ridge &amp; Furrow</w:t>
            </w:r>
            <w:r w:rsidR="00A02F3B">
              <w:rPr>
                <w:rFonts w:ascii="Arial" w:hAnsi="Arial" w:cs="Arial"/>
              </w:rPr>
              <w:t>?</w:t>
            </w:r>
          </w:p>
        </w:tc>
        <w:tc>
          <w:tcPr>
            <w:tcW w:w="6532" w:type="dxa"/>
            <w:shd w:val="clear" w:color="auto" w:fill="auto"/>
          </w:tcPr>
          <w:p w14:paraId="1F22510E" w14:textId="77777777" w:rsidR="001C4D4F" w:rsidRPr="00CE161A" w:rsidRDefault="001C4D4F" w:rsidP="00735123">
            <w:pPr>
              <w:jc w:val="center"/>
              <w:rPr>
                <w:rFonts w:ascii="Arial" w:hAnsi="Arial" w:cs="Arial"/>
              </w:rPr>
            </w:pPr>
            <w:r w:rsidRPr="00CE161A">
              <w:rPr>
                <w:rFonts w:ascii="Arial" w:hAnsi="Arial" w:cs="Arial"/>
              </w:rPr>
              <w:t>NO</w:t>
            </w:r>
          </w:p>
        </w:tc>
      </w:tr>
      <w:tr w:rsidR="00044E4E" w:rsidRPr="00735123" w14:paraId="53530750" w14:textId="77777777" w:rsidTr="0046608D">
        <w:tc>
          <w:tcPr>
            <w:tcW w:w="2710" w:type="dxa"/>
            <w:tcBorders>
              <w:bottom w:val="single" w:sz="4" w:space="0" w:color="auto"/>
            </w:tcBorders>
            <w:shd w:val="clear" w:color="auto" w:fill="auto"/>
          </w:tcPr>
          <w:p w14:paraId="59ED8AF2" w14:textId="7678CB28" w:rsidR="001C4D4F" w:rsidRPr="00735123" w:rsidRDefault="001C4D4F" w:rsidP="00852718">
            <w:pPr>
              <w:rPr>
                <w:rFonts w:ascii="Arial" w:hAnsi="Arial" w:cs="Arial"/>
              </w:rPr>
            </w:pPr>
            <w:r w:rsidRPr="00735123">
              <w:rPr>
                <w:rFonts w:ascii="Arial" w:hAnsi="Arial" w:cs="Arial"/>
              </w:rPr>
              <w:t>Are there any other Local Plan designations affecting the site or close by</w:t>
            </w:r>
            <w:r w:rsidR="00A02F3B">
              <w:rPr>
                <w:rFonts w:ascii="Arial" w:hAnsi="Arial" w:cs="Arial"/>
              </w:rPr>
              <w:t>?</w:t>
            </w:r>
          </w:p>
        </w:tc>
        <w:tc>
          <w:tcPr>
            <w:tcW w:w="6532" w:type="dxa"/>
            <w:tcBorders>
              <w:bottom w:val="single" w:sz="4" w:space="0" w:color="auto"/>
            </w:tcBorders>
            <w:shd w:val="clear" w:color="auto" w:fill="auto"/>
          </w:tcPr>
          <w:p w14:paraId="08F85962" w14:textId="77777777" w:rsidR="001C4D4F" w:rsidRPr="00CE161A" w:rsidRDefault="001C4D4F" w:rsidP="00735123">
            <w:pPr>
              <w:jc w:val="center"/>
              <w:rPr>
                <w:rFonts w:ascii="Arial" w:hAnsi="Arial" w:cs="Arial"/>
              </w:rPr>
            </w:pPr>
            <w:r w:rsidRPr="00CE161A">
              <w:rPr>
                <w:rFonts w:ascii="Arial" w:hAnsi="Arial" w:cs="Arial"/>
              </w:rPr>
              <w:t>YES</w:t>
            </w:r>
          </w:p>
          <w:p w14:paraId="3A89CB8F" w14:textId="77777777" w:rsidR="001C4D4F" w:rsidRPr="00CE161A" w:rsidRDefault="00CB1CB4" w:rsidP="00735123">
            <w:pPr>
              <w:jc w:val="center"/>
              <w:rPr>
                <w:rFonts w:ascii="Verdana" w:hAnsi="Verdana" w:cs="Verdana"/>
                <w:color w:val="000000"/>
                <w:lang w:eastAsia="en-US"/>
              </w:rPr>
            </w:pPr>
            <w:r>
              <w:rPr>
                <w:rFonts w:ascii="Verdana" w:hAnsi="Verdana" w:cs="Verdana"/>
                <w:color w:val="000000"/>
                <w:lang w:eastAsia="en-US"/>
              </w:rPr>
              <w:t>HS22</w:t>
            </w:r>
          </w:p>
        </w:tc>
      </w:tr>
      <w:tr w:rsidR="001C4D4F" w:rsidRPr="0046608D" w14:paraId="14AAE8B7" w14:textId="77777777" w:rsidTr="0046608D">
        <w:tc>
          <w:tcPr>
            <w:tcW w:w="9242" w:type="dxa"/>
            <w:gridSpan w:val="2"/>
            <w:shd w:val="clear" w:color="auto" w:fill="BFBFBF" w:themeFill="background1" w:themeFillShade="BF"/>
          </w:tcPr>
          <w:p w14:paraId="334C6427" w14:textId="60E78BC4" w:rsidR="001C4D4F" w:rsidRPr="0046608D" w:rsidRDefault="001C4D4F" w:rsidP="0046608D">
            <w:pPr>
              <w:rPr>
                <w:rFonts w:ascii="Arial" w:hAnsi="Arial" w:cs="Arial"/>
                <w:b/>
              </w:rPr>
            </w:pPr>
            <w:r w:rsidRPr="0046608D">
              <w:rPr>
                <w:rFonts w:ascii="Arial" w:hAnsi="Arial" w:cs="Arial"/>
                <w:b/>
              </w:rPr>
              <w:t>2b. Suitability</w:t>
            </w:r>
            <w:r w:rsidR="0046608D">
              <w:rPr>
                <w:rFonts w:ascii="Arial" w:hAnsi="Arial" w:cs="Arial"/>
                <w:b/>
              </w:rPr>
              <w:t xml:space="preserve"> </w:t>
            </w:r>
            <w:r w:rsidR="0046608D" w:rsidRPr="00880755">
              <w:rPr>
                <w:rFonts w:ascii="Arial" w:hAnsi="Arial" w:cs="Arial"/>
                <w:b/>
              </w:rPr>
              <w:t>- Sustainability</w:t>
            </w:r>
          </w:p>
        </w:tc>
      </w:tr>
      <w:tr w:rsidR="00044E4E" w:rsidRPr="00735123" w14:paraId="20FBD2DF" w14:textId="77777777" w:rsidTr="00735123">
        <w:tc>
          <w:tcPr>
            <w:tcW w:w="2710" w:type="dxa"/>
            <w:shd w:val="clear" w:color="auto" w:fill="auto"/>
          </w:tcPr>
          <w:p w14:paraId="7BAE5EF6" w14:textId="39CEEC60" w:rsidR="001C4D4F" w:rsidRPr="00735123" w:rsidRDefault="00A02F3B" w:rsidP="00852718">
            <w:pPr>
              <w:rPr>
                <w:rFonts w:ascii="Arial" w:hAnsi="Arial" w:cs="Arial"/>
              </w:rPr>
            </w:pPr>
            <w:r w:rsidRPr="008468E1">
              <w:rPr>
                <w:rFonts w:ascii="Arial" w:hAnsi="Arial" w:cs="Arial"/>
              </w:rPr>
              <w:t>Is the site within walking distance (less than 400m) of a primary school?</w:t>
            </w:r>
          </w:p>
        </w:tc>
        <w:tc>
          <w:tcPr>
            <w:tcW w:w="6532" w:type="dxa"/>
            <w:shd w:val="clear" w:color="auto" w:fill="auto"/>
          </w:tcPr>
          <w:p w14:paraId="6B7E0331" w14:textId="77777777" w:rsidR="001C4D4F" w:rsidRPr="00CE161A" w:rsidRDefault="001C4D4F" w:rsidP="00735123">
            <w:pPr>
              <w:jc w:val="center"/>
              <w:rPr>
                <w:rFonts w:ascii="Arial" w:hAnsi="Arial" w:cs="Arial"/>
              </w:rPr>
            </w:pPr>
          </w:p>
          <w:p w14:paraId="5C4D6A82" w14:textId="77777777" w:rsidR="001C4D4F" w:rsidRPr="00CE161A" w:rsidRDefault="001C4D4F" w:rsidP="00735123">
            <w:pPr>
              <w:jc w:val="center"/>
              <w:rPr>
                <w:rFonts w:ascii="Arial" w:hAnsi="Arial" w:cs="Arial"/>
              </w:rPr>
            </w:pPr>
            <w:r w:rsidRPr="00CE161A">
              <w:rPr>
                <w:rFonts w:ascii="Arial" w:hAnsi="Arial" w:cs="Arial"/>
              </w:rPr>
              <w:t>YES</w:t>
            </w:r>
          </w:p>
        </w:tc>
      </w:tr>
      <w:tr w:rsidR="00044E4E" w:rsidRPr="00735123" w14:paraId="70EA7DC8" w14:textId="77777777" w:rsidTr="00735123">
        <w:tc>
          <w:tcPr>
            <w:tcW w:w="2710" w:type="dxa"/>
            <w:shd w:val="clear" w:color="auto" w:fill="auto"/>
          </w:tcPr>
          <w:p w14:paraId="77D58016" w14:textId="74459335" w:rsidR="001C4D4F" w:rsidRPr="00735123" w:rsidRDefault="00A02F3B" w:rsidP="00852718">
            <w:pPr>
              <w:rPr>
                <w:rFonts w:ascii="Arial" w:hAnsi="Arial" w:cs="Arial"/>
              </w:rPr>
            </w:pPr>
            <w:r w:rsidRPr="008468E1">
              <w:rPr>
                <w:rFonts w:ascii="Arial" w:hAnsi="Arial" w:cs="Arial"/>
              </w:rPr>
              <w:t>Is the site within walking distance (less than 400m) from a bus stop?</w:t>
            </w:r>
          </w:p>
        </w:tc>
        <w:tc>
          <w:tcPr>
            <w:tcW w:w="6532" w:type="dxa"/>
            <w:shd w:val="clear" w:color="auto" w:fill="auto"/>
          </w:tcPr>
          <w:p w14:paraId="549FCC58" w14:textId="77777777" w:rsidR="001C4D4F" w:rsidRPr="00CE161A" w:rsidRDefault="001C4D4F" w:rsidP="00735123">
            <w:pPr>
              <w:jc w:val="center"/>
              <w:rPr>
                <w:rFonts w:ascii="Arial" w:hAnsi="Arial" w:cs="Arial"/>
              </w:rPr>
            </w:pPr>
          </w:p>
          <w:p w14:paraId="116F2BA8" w14:textId="77777777" w:rsidR="001C4D4F" w:rsidRPr="00CE161A" w:rsidRDefault="001C4D4F" w:rsidP="00735123">
            <w:pPr>
              <w:jc w:val="center"/>
              <w:rPr>
                <w:rFonts w:ascii="Arial" w:hAnsi="Arial" w:cs="Arial"/>
              </w:rPr>
            </w:pPr>
            <w:r w:rsidRPr="00CE161A">
              <w:rPr>
                <w:rFonts w:ascii="Arial" w:hAnsi="Arial" w:cs="Arial"/>
              </w:rPr>
              <w:t>YES</w:t>
            </w:r>
          </w:p>
        </w:tc>
      </w:tr>
      <w:tr w:rsidR="00044E4E" w:rsidRPr="00735123" w14:paraId="6029A61A" w14:textId="77777777" w:rsidTr="00735123">
        <w:tc>
          <w:tcPr>
            <w:tcW w:w="2710" w:type="dxa"/>
            <w:shd w:val="clear" w:color="auto" w:fill="auto"/>
          </w:tcPr>
          <w:p w14:paraId="6EE852DF" w14:textId="48A0ED0C" w:rsidR="001C4D4F" w:rsidRPr="00735123" w:rsidRDefault="00A02F3B" w:rsidP="00852718">
            <w:pPr>
              <w:rPr>
                <w:rFonts w:ascii="Arial" w:hAnsi="Arial" w:cs="Arial"/>
              </w:rPr>
            </w:pPr>
            <w:r w:rsidRPr="008468E1">
              <w:rPr>
                <w:rFonts w:ascii="Arial" w:hAnsi="Arial" w:cs="Arial"/>
              </w:rPr>
              <w:t>Is the site within walking distance (less than 1km) of employment opportunities?</w:t>
            </w:r>
          </w:p>
        </w:tc>
        <w:tc>
          <w:tcPr>
            <w:tcW w:w="6532" w:type="dxa"/>
            <w:shd w:val="clear" w:color="auto" w:fill="auto"/>
          </w:tcPr>
          <w:p w14:paraId="61C02088" w14:textId="77777777" w:rsidR="001C4D4F" w:rsidRPr="00CE161A" w:rsidRDefault="001C4D4F" w:rsidP="00735123">
            <w:pPr>
              <w:jc w:val="center"/>
              <w:rPr>
                <w:rFonts w:ascii="Arial" w:hAnsi="Arial" w:cs="Arial"/>
              </w:rPr>
            </w:pPr>
          </w:p>
          <w:p w14:paraId="22ACF46C" w14:textId="77777777" w:rsidR="001C4D4F" w:rsidRPr="00CE161A" w:rsidRDefault="00CB1CB4" w:rsidP="00735123">
            <w:pPr>
              <w:jc w:val="center"/>
              <w:rPr>
                <w:rFonts w:ascii="Arial" w:hAnsi="Arial" w:cs="Arial"/>
              </w:rPr>
            </w:pPr>
            <w:r>
              <w:rPr>
                <w:rFonts w:ascii="Arial" w:hAnsi="Arial" w:cs="Arial"/>
              </w:rPr>
              <w:t>YES</w:t>
            </w:r>
          </w:p>
        </w:tc>
      </w:tr>
      <w:tr w:rsidR="00044E4E" w:rsidRPr="00735123" w14:paraId="726F02E4" w14:textId="77777777" w:rsidTr="00735123">
        <w:tc>
          <w:tcPr>
            <w:tcW w:w="2710" w:type="dxa"/>
            <w:shd w:val="clear" w:color="auto" w:fill="auto"/>
          </w:tcPr>
          <w:p w14:paraId="38D62F9A" w14:textId="77777777" w:rsidR="001C4D4F" w:rsidRPr="00735123" w:rsidRDefault="001C4D4F" w:rsidP="00852718">
            <w:pPr>
              <w:rPr>
                <w:rFonts w:ascii="Arial" w:hAnsi="Arial" w:cs="Arial"/>
              </w:rPr>
            </w:pPr>
            <w:r w:rsidRPr="00735123">
              <w:rPr>
                <w:rFonts w:ascii="Arial" w:hAnsi="Arial" w:cs="Arial"/>
              </w:rPr>
              <w:lastRenderedPageBreak/>
              <w:t xml:space="preserve">Is the site reasonably accessible to other services and facilities in the settlement by walking or cycling </w:t>
            </w:r>
            <w:r w:rsidR="00CE161A" w:rsidRPr="00735123">
              <w:rPr>
                <w:rFonts w:ascii="Arial" w:hAnsi="Arial" w:cs="Arial"/>
              </w:rPr>
              <w:t>i.e.</w:t>
            </w:r>
            <w:r w:rsidRPr="00735123">
              <w:rPr>
                <w:rFonts w:ascii="Arial" w:hAnsi="Arial" w:cs="Arial"/>
              </w:rPr>
              <w:t xml:space="preserve"> 1km or less</w:t>
            </w:r>
          </w:p>
        </w:tc>
        <w:tc>
          <w:tcPr>
            <w:tcW w:w="6532" w:type="dxa"/>
            <w:shd w:val="clear" w:color="auto" w:fill="auto"/>
          </w:tcPr>
          <w:p w14:paraId="0BECFFF7" w14:textId="77777777" w:rsidR="001C4D4F" w:rsidRPr="00CE161A" w:rsidRDefault="001C4D4F" w:rsidP="00735123">
            <w:pPr>
              <w:jc w:val="center"/>
              <w:rPr>
                <w:rFonts w:ascii="Arial" w:hAnsi="Arial" w:cs="Arial"/>
              </w:rPr>
            </w:pPr>
          </w:p>
          <w:p w14:paraId="1E24521E" w14:textId="77777777" w:rsidR="001C4D4F" w:rsidRPr="00CE161A" w:rsidRDefault="001C4D4F" w:rsidP="00735123">
            <w:pPr>
              <w:jc w:val="center"/>
              <w:rPr>
                <w:rFonts w:ascii="Arial" w:hAnsi="Arial" w:cs="Arial"/>
              </w:rPr>
            </w:pPr>
            <w:r w:rsidRPr="00CE161A">
              <w:rPr>
                <w:rFonts w:ascii="Arial" w:hAnsi="Arial" w:cs="Arial"/>
              </w:rPr>
              <w:t>YES</w:t>
            </w:r>
          </w:p>
        </w:tc>
      </w:tr>
      <w:tr w:rsidR="00044E4E" w:rsidRPr="00735123" w14:paraId="1F6A9412" w14:textId="77777777" w:rsidTr="00735123">
        <w:tc>
          <w:tcPr>
            <w:tcW w:w="2710" w:type="dxa"/>
            <w:shd w:val="clear" w:color="auto" w:fill="auto"/>
          </w:tcPr>
          <w:p w14:paraId="27CED54C" w14:textId="0D6D2A5D" w:rsidR="001C4D4F" w:rsidRPr="00735123" w:rsidRDefault="00A02F3B" w:rsidP="00852718">
            <w:pPr>
              <w:rPr>
                <w:rFonts w:ascii="Arial" w:hAnsi="Arial" w:cs="Arial"/>
              </w:rPr>
            </w:pPr>
            <w:r w:rsidRPr="008468E1">
              <w:rPr>
                <w:rFonts w:ascii="Arial" w:hAnsi="Arial" w:cs="Arial"/>
              </w:rPr>
              <w:t>Are there any designated heritage assets in close proximity to the site?</w:t>
            </w:r>
          </w:p>
        </w:tc>
        <w:tc>
          <w:tcPr>
            <w:tcW w:w="6532" w:type="dxa"/>
            <w:shd w:val="clear" w:color="auto" w:fill="auto"/>
          </w:tcPr>
          <w:p w14:paraId="44D990D0" w14:textId="77777777" w:rsidR="001C4D4F" w:rsidRPr="00CE161A" w:rsidRDefault="001C4D4F" w:rsidP="00735123">
            <w:pPr>
              <w:jc w:val="center"/>
              <w:rPr>
                <w:rFonts w:ascii="Arial" w:hAnsi="Arial" w:cs="Arial"/>
              </w:rPr>
            </w:pPr>
          </w:p>
          <w:p w14:paraId="69954AFC" w14:textId="77777777" w:rsidR="001C4D4F" w:rsidRPr="00CE161A" w:rsidRDefault="001C4D4F" w:rsidP="00735123">
            <w:pPr>
              <w:jc w:val="center"/>
              <w:rPr>
                <w:rFonts w:ascii="Arial" w:hAnsi="Arial" w:cs="Arial"/>
              </w:rPr>
            </w:pPr>
            <w:r w:rsidRPr="00CE161A">
              <w:rPr>
                <w:rFonts w:ascii="Arial" w:hAnsi="Arial" w:cs="Arial"/>
              </w:rPr>
              <w:t>NO</w:t>
            </w:r>
          </w:p>
        </w:tc>
      </w:tr>
      <w:tr w:rsidR="00044E4E" w:rsidRPr="00735123" w14:paraId="57A6887F" w14:textId="77777777" w:rsidTr="00735123">
        <w:tc>
          <w:tcPr>
            <w:tcW w:w="2710" w:type="dxa"/>
            <w:shd w:val="clear" w:color="auto" w:fill="auto"/>
          </w:tcPr>
          <w:p w14:paraId="56BF26F1" w14:textId="77777777" w:rsidR="001C4D4F" w:rsidRPr="00735123" w:rsidRDefault="001C4D4F" w:rsidP="00852718">
            <w:pPr>
              <w:rPr>
                <w:rFonts w:ascii="Arial" w:hAnsi="Arial" w:cs="Arial"/>
              </w:rPr>
            </w:pPr>
            <w:r w:rsidRPr="00735123">
              <w:rPr>
                <w:rFonts w:ascii="Arial" w:hAnsi="Arial" w:cs="Arial"/>
              </w:rPr>
              <w:t>Does the site have any known or potential ecological value?</w:t>
            </w:r>
          </w:p>
        </w:tc>
        <w:tc>
          <w:tcPr>
            <w:tcW w:w="6532" w:type="dxa"/>
            <w:shd w:val="clear" w:color="auto" w:fill="auto"/>
          </w:tcPr>
          <w:p w14:paraId="7E45D26D" w14:textId="77777777" w:rsidR="001C4D4F" w:rsidRPr="00CE161A" w:rsidRDefault="001C4D4F" w:rsidP="00735123">
            <w:pPr>
              <w:jc w:val="center"/>
              <w:rPr>
                <w:rFonts w:ascii="Arial" w:hAnsi="Arial" w:cs="Arial"/>
              </w:rPr>
            </w:pPr>
            <w:r w:rsidRPr="00CE161A">
              <w:rPr>
                <w:rFonts w:ascii="Arial" w:hAnsi="Arial" w:cs="Arial"/>
              </w:rPr>
              <w:t xml:space="preserve">NOT KNOWN AN ASSESSMENT WOULD NEED TO BE UNDERTAKEN </w:t>
            </w:r>
          </w:p>
        </w:tc>
      </w:tr>
      <w:tr w:rsidR="00044E4E" w:rsidRPr="00735123" w14:paraId="44629C61" w14:textId="77777777" w:rsidTr="00735123">
        <w:tc>
          <w:tcPr>
            <w:tcW w:w="2710" w:type="dxa"/>
            <w:shd w:val="clear" w:color="auto" w:fill="auto"/>
          </w:tcPr>
          <w:p w14:paraId="2ACF555E" w14:textId="77777777" w:rsidR="001C4D4F" w:rsidRPr="00735123" w:rsidRDefault="001C4D4F" w:rsidP="00852718">
            <w:pPr>
              <w:rPr>
                <w:rFonts w:ascii="Arial" w:hAnsi="Arial" w:cs="Arial"/>
              </w:rPr>
            </w:pPr>
            <w:r w:rsidRPr="00735123">
              <w:rPr>
                <w:rFonts w:ascii="Arial" w:hAnsi="Arial" w:cs="Arial"/>
              </w:rPr>
              <w:t>Would the development of the site have a significant impact on the quality and character of the existing landscape?</w:t>
            </w:r>
          </w:p>
        </w:tc>
        <w:tc>
          <w:tcPr>
            <w:tcW w:w="6532" w:type="dxa"/>
            <w:shd w:val="clear" w:color="auto" w:fill="auto"/>
          </w:tcPr>
          <w:p w14:paraId="6F0AB9D5" w14:textId="77777777" w:rsidR="001C4D4F" w:rsidRPr="00CE161A" w:rsidRDefault="001C4D4F" w:rsidP="00735123">
            <w:pPr>
              <w:jc w:val="center"/>
              <w:rPr>
                <w:rFonts w:ascii="Arial" w:hAnsi="Arial" w:cs="Arial"/>
              </w:rPr>
            </w:pPr>
          </w:p>
          <w:p w14:paraId="0988138C" w14:textId="77777777" w:rsidR="001C4D4F" w:rsidRPr="00CE161A" w:rsidRDefault="001C4D4F" w:rsidP="00735123">
            <w:pPr>
              <w:jc w:val="center"/>
              <w:rPr>
                <w:rFonts w:ascii="Arial" w:hAnsi="Arial" w:cs="Arial"/>
              </w:rPr>
            </w:pPr>
            <w:r w:rsidRPr="00CE161A">
              <w:rPr>
                <w:rFonts w:ascii="Arial" w:hAnsi="Arial" w:cs="Arial"/>
              </w:rPr>
              <w:t>NO</w:t>
            </w:r>
          </w:p>
        </w:tc>
      </w:tr>
      <w:tr w:rsidR="00044E4E" w:rsidRPr="00735123" w14:paraId="73B4E897" w14:textId="77777777" w:rsidTr="00735123">
        <w:tc>
          <w:tcPr>
            <w:tcW w:w="2710" w:type="dxa"/>
            <w:shd w:val="clear" w:color="auto" w:fill="auto"/>
          </w:tcPr>
          <w:p w14:paraId="161609C3" w14:textId="77777777" w:rsidR="001C4D4F" w:rsidRPr="00735123" w:rsidRDefault="001C4D4F" w:rsidP="00852718">
            <w:pPr>
              <w:rPr>
                <w:rFonts w:ascii="Arial" w:hAnsi="Arial" w:cs="Arial"/>
              </w:rPr>
            </w:pPr>
            <w:r w:rsidRPr="00735123">
              <w:rPr>
                <w:rFonts w:ascii="Arial" w:hAnsi="Arial" w:cs="Arial"/>
              </w:rPr>
              <w:t>Does the site sit well with the built up form of the existing village/town?</w:t>
            </w:r>
          </w:p>
        </w:tc>
        <w:tc>
          <w:tcPr>
            <w:tcW w:w="6532" w:type="dxa"/>
            <w:shd w:val="clear" w:color="auto" w:fill="auto"/>
          </w:tcPr>
          <w:p w14:paraId="66812D1E" w14:textId="77777777" w:rsidR="001C4D4F" w:rsidRPr="00CE161A" w:rsidRDefault="001C4D4F" w:rsidP="00735123">
            <w:pPr>
              <w:jc w:val="center"/>
              <w:rPr>
                <w:rFonts w:ascii="Arial" w:hAnsi="Arial" w:cs="Arial"/>
              </w:rPr>
            </w:pPr>
          </w:p>
          <w:p w14:paraId="04ACC958" w14:textId="77777777" w:rsidR="001C4D4F" w:rsidRPr="00CE161A" w:rsidRDefault="001C4D4F" w:rsidP="00735123">
            <w:pPr>
              <w:jc w:val="center"/>
              <w:rPr>
                <w:rFonts w:ascii="Arial" w:hAnsi="Arial" w:cs="Arial"/>
              </w:rPr>
            </w:pPr>
            <w:r w:rsidRPr="00CE161A">
              <w:rPr>
                <w:rFonts w:ascii="Arial" w:hAnsi="Arial" w:cs="Arial"/>
              </w:rPr>
              <w:t>YES</w:t>
            </w:r>
          </w:p>
        </w:tc>
      </w:tr>
      <w:tr w:rsidR="00044E4E" w:rsidRPr="00735123" w14:paraId="65108060" w14:textId="77777777" w:rsidTr="00735123">
        <w:tc>
          <w:tcPr>
            <w:tcW w:w="2710" w:type="dxa"/>
            <w:shd w:val="clear" w:color="auto" w:fill="auto"/>
          </w:tcPr>
          <w:p w14:paraId="7E4BEED3" w14:textId="77777777" w:rsidR="001C4D4F" w:rsidRPr="00735123" w:rsidRDefault="001C4D4F" w:rsidP="00852718">
            <w:pPr>
              <w:rPr>
                <w:rFonts w:ascii="Arial" w:hAnsi="Arial" w:cs="Arial"/>
              </w:rPr>
            </w:pPr>
            <w:r w:rsidRPr="00735123">
              <w:rPr>
                <w:rFonts w:ascii="Arial" w:hAnsi="Arial" w:cs="Arial"/>
              </w:rPr>
              <w:t>Is the site of a size which provides sufficient capacity to meet local needs?</w:t>
            </w:r>
          </w:p>
        </w:tc>
        <w:tc>
          <w:tcPr>
            <w:tcW w:w="6532" w:type="dxa"/>
            <w:shd w:val="clear" w:color="auto" w:fill="auto"/>
          </w:tcPr>
          <w:p w14:paraId="42160C2A" w14:textId="77777777" w:rsidR="001C4D4F" w:rsidRPr="00CE161A" w:rsidRDefault="001C4D4F" w:rsidP="00735123">
            <w:pPr>
              <w:jc w:val="center"/>
              <w:rPr>
                <w:rFonts w:ascii="Arial" w:hAnsi="Arial" w:cs="Arial"/>
              </w:rPr>
            </w:pPr>
          </w:p>
          <w:p w14:paraId="62DD764E" w14:textId="77777777" w:rsidR="001C4D4F" w:rsidRPr="00CE161A" w:rsidRDefault="001C4D4F" w:rsidP="00735123">
            <w:pPr>
              <w:jc w:val="center"/>
              <w:rPr>
                <w:rFonts w:ascii="Arial" w:hAnsi="Arial" w:cs="Arial"/>
              </w:rPr>
            </w:pPr>
            <w:r w:rsidRPr="00CE161A">
              <w:rPr>
                <w:rFonts w:ascii="Arial" w:hAnsi="Arial" w:cs="Arial"/>
              </w:rPr>
              <w:t>YES</w:t>
            </w:r>
          </w:p>
        </w:tc>
      </w:tr>
      <w:tr w:rsidR="00044E4E" w:rsidRPr="00735123" w14:paraId="43429DF9" w14:textId="77777777" w:rsidTr="00735123">
        <w:tc>
          <w:tcPr>
            <w:tcW w:w="2710" w:type="dxa"/>
            <w:shd w:val="clear" w:color="auto" w:fill="auto"/>
          </w:tcPr>
          <w:p w14:paraId="4519CE3F" w14:textId="77777777" w:rsidR="001C4D4F" w:rsidRPr="00735123" w:rsidRDefault="001C4D4F" w:rsidP="00852718">
            <w:pPr>
              <w:rPr>
                <w:rFonts w:ascii="Arial" w:hAnsi="Arial" w:cs="Arial"/>
              </w:rPr>
            </w:pPr>
            <w:r w:rsidRPr="00735123">
              <w:rPr>
                <w:rFonts w:ascii="Arial" w:hAnsi="Arial" w:cs="Arial"/>
              </w:rPr>
              <w:t>Is there any known land contamination on the site?</w:t>
            </w:r>
          </w:p>
        </w:tc>
        <w:tc>
          <w:tcPr>
            <w:tcW w:w="6532" w:type="dxa"/>
            <w:shd w:val="clear" w:color="auto" w:fill="auto"/>
          </w:tcPr>
          <w:p w14:paraId="0A0A2BE5" w14:textId="77777777" w:rsidR="001C4D4F" w:rsidRPr="00CE161A" w:rsidRDefault="001C4D4F" w:rsidP="00735123">
            <w:pPr>
              <w:jc w:val="center"/>
              <w:rPr>
                <w:rFonts w:ascii="Arial" w:hAnsi="Arial" w:cs="Arial"/>
              </w:rPr>
            </w:pPr>
            <w:r w:rsidRPr="00CE161A">
              <w:rPr>
                <w:rFonts w:ascii="Arial" w:hAnsi="Arial" w:cs="Arial"/>
              </w:rPr>
              <w:t xml:space="preserve">NOT KNOWN AN ASSESSMENT WOULD NEED TO BE UNDERTAKEN </w:t>
            </w:r>
          </w:p>
        </w:tc>
      </w:tr>
      <w:tr w:rsidR="00044E4E" w:rsidRPr="00735123" w14:paraId="25A1369B" w14:textId="77777777" w:rsidTr="0046608D">
        <w:tc>
          <w:tcPr>
            <w:tcW w:w="2710" w:type="dxa"/>
            <w:tcBorders>
              <w:bottom w:val="single" w:sz="4" w:space="0" w:color="auto"/>
            </w:tcBorders>
            <w:shd w:val="clear" w:color="auto" w:fill="auto"/>
          </w:tcPr>
          <w:p w14:paraId="6DB3329F" w14:textId="5346BF8B" w:rsidR="001C4D4F" w:rsidRPr="00735123" w:rsidRDefault="001C4D4F" w:rsidP="00852718">
            <w:pPr>
              <w:rPr>
                <w:rFonts w:ascii="Arial" w:hAnsi="Arial" w:cs="Arial"/>
              </w:rPr>
            </w:pPr>
            <w:r w:rsidRPr="00735123">
              <w:rPr>
                <w:rFonts w:ascii="Arial" w:hAnsi="Arial" w:cs="Arial"/>
              </w:rPr>
              <w:t xml:space="preserve">Is the site within </w:t>
            </w:r>
            <w:r w:rsidR="00DA1F1F" w:rsidRPr="00735123">
              <w:rPr>
                <w:rFonts w:ascii="Arial" w:hAnsi="Arial" w:cs="Arial"/>
              </w:rPr>
              <w:t>flood zone</w:t>
            </w:r>
            <w:r w:rsidR="00207E0F">
              <w:rPr>
                <w:rFonts w:ascii="Arial" w:hAnsi="Arial" w:cs="Arial"/>
              </w:rPr>
              <w:t xml:space="preserve"> </w:t>
            </w:r>
            <w:r w:rsidRPr="00735123">
              <w:rPr>
                <w:rFonts w:ascii="Arial" w:hAnsi="Arial" w:cs="Arial"/>
              </w:rPr>
              <w:t>2 or 3?</w:t>
            </w:r>
          </w:p>
        </w:tc>
        <w:tc>
          <w:tcPr>
            <w:tcW w:w="6532" w:type="dxa"/>
            <w:tcBorders>
              <w:bottom w:val="single" w:sz="4" w:space="0" w:color="auto"/>
            </w:tcBorders>
            <w:shd w:val="clear" w:color="auto" w:fill="auto"/>
          </w:tcPr>
          <w:p w14:paraId="0EA9DD73" w14:textId="77777777" w:rsidR="001C4D4F" w:rsidRPr="00CE161A" w:rsidRDefault="001C4D4F" w:rsidP="00735123">
            <w:pPr>
              <w:jc w:val="center"/>
              <w:rPr>
                <w:rFonts w:ascii="Arial" w:hAnsi="Arial" w:cs="Arial"/>
              </w:rPr>
            </w:pPr>
            <w:r w:rsidRPr="00CE161A">
              <w:rPr>
                <w:rFonts w:ascii="Arial" w:hAnsi="Arial" w:cs="Arial"/>
              </w:rPr>
              <w:t>NO</w:t>
            </w:r>
          </w:p>
        </w:tc>
      </w:tr>
      <w:tr w:rsidR="001C4D4F" w:rsidRPr="0046608D" w14:paraId="2B639B51" w14:textId="77777777" w:rsidTr="0046608D">
        <w:tc>
          <w:tcPr>
            <w:tcW w:w="9242" w:type="dxa"/>
            <w:gridSpan w:val="2"/>
            <w:shd w:val="clear" w:color="auto" w:fill="BFBFBF" w:themeFill="background1" w:themeFillShade="BF"/>
          </w:tcPr>
          <w:p w14:paraId="34B8AA22" w14:textId="77777777" w:rsidR="001C4D4F" w:rsidRPr="0046608D" w:rsidRDefault="001C4D4F" w:rsidP="0046608D">
            <w:pPr>
              <w:rPr>
                <w:rFonts w:ascii="Arial" w:hAnsi="Arial" w:cs="Arial"/>
                <w:b/>
              </w:rPr>
            </w:pPr>
            <w:r w:rsidRPr="0046608D">
              <w:rPr>
                <w:rFonts w:ascii="Arial" w:hAnsi="Arial" w:cs="Arial"/>
                <w:b/>
              </w:rPr>
              <w:t>2c. Suitability – other site constraints – is the site affected by</w:t>
            </w:r>
          </w:p>
        </w:tc>
      </w:tr>
      <w:tr w:rsidR="00044E4E" w:rsidRPr="00735123" w14:paraId="1D51053E" w14:textId="77777777" w:rsidTr="00735123">
        <w:tc>
          <w:tcPr>
            <w:tcW w:w="2710" w:type="dxa"/>
            <w:shd w:val="clear" w:color="auto" w:fill="auto"/>
          </w:tcPr>
          <w:p w14:paraId="274A3869" w14:textId="6A2FC370" w:rsidR="001C4D4F" w:rsidRPr="00207E0F" w:rsidRDefault="00A02F3B" w:rsidP="00852718">
            <w:pPr>
              <w:rPr>
                <w:rFonts w:ascii="Arial" w:hAnsi="Arial" w:cs="Arial"/>
              </w:rPr>
            </w:pPr>
            <w:r w:rsidRPr="00207E0F">
              <w:rPr>
                <w:rFonts w:ascii="Arial" w:hAnsi="Arial" w:cs="Arial"/>
              </w:rPr>
              <w:t>Topography – is there steep/unstable ground that may affect how the site could be developed?</w:t>
            </w:r>
          </w:p>
        </w:tc>
        <w:tc>
          <w:tcPr>
            <w:tcW w:w="6532" w:type="dxa"/>
            <w:shd w:val="clear" w:color="auto" w:fill="auto"/>
          </w:tcPr>
          <w:p w14:paraId="6562E0A5" w14:textId="77777777" w:rsidR="001C4D4F" w:rsidRPr="00735123" w:rsidRDefault="001C4D4F" w:rsidP="00735123">
            <w:pPr>
              <w:jc w:val="center"/>
              <w:rPr>
                <w:rFonts w:ascii="Arial" w:hAnsi="Arial" w:cs="Arial"/>
              </w:rPr>
            </w:pPr>
            <w:r w:rsidRPr="00735123">
              <w:rPr>
                <w:rFonts w:ascii="Arial" w:hAnsi="Arial" w:cs="Arial"/>
              </w:rPr>
              <w:t xml:space="preserve">NO </w:t>
            </w:r>
          </w:p>
        </w:tc>
      </w:tr>
      <w:tr w:rsidR="00044E4E" w:rsidRPr="00735123" w14:paraId="75833DBF" w14:textId="77777777" w:rsidTr="00735123">
        <w:tc>
          <w:tcPr>
            <w:tcW w:w="2710" w:type="dxa"/>
            <w:shd w:val="clear" w:color="auto" w:fill="auto"/>
          </w:tcPr>
          <w:p w14:paraId="4842D332" w14:textId="3742FCAD" w:rsidR="001C4D4F" w:rsidRPr="00207E0F" w:rsidRDefault="00A02F3B" w:rsidP="00852718">
            <w:pPr>
              <w:rPr>
                <w:rFonts w:ascii="Arial" w:hAnsi="Arial" w:cs="Arial"/>
              </w:rPr>
            </w:pPr>
            <w:r w:rsidRPr="00207E0F">
              <w:rPr>
                <w:rFonts w:ascii="Arial" w:hAnsi="Arial" w:cs="Arial"/>
              </w:rPr>
              <w:t>Are there any power lines, pipelines or other infrastructure crossing or affecting the site?</w:t>
            </w:r>
          </w:p>
        </w:tc>
        <w:tc>
          <w:tcPr>
            <w:tcW w:w="6532" w:type="dxa"/>
            <w:shd w:val="clear" w:color="auto" w:fill="auto"/>
          </w:tcPr>
          <w:p w14:paraId="46ACFD6E" w14:textId="77777777" w:rsidR="001C4D4F" w:rsidRPr="00735123" w:rsidRDefault="001C4D4F" w:rsidP="00735123">
            <w:pPr>
              <w:jc w:val="center"/>
              <w:rPr>
                <w:rFonts w:ascii="Arial" w:hAnsi="Arial" w:cs="Arial"/>
              </w:rPr>
            </w:pPr>
            <w:r w:rsidRPr="00735123">
              <w:rPr>
                <w:rFonts w:ascii="Arial" w:hAnsi="Arial" w:cs="Arial"/>
              </w:rPr>
              <w:t>NO</w:t>
            </w:r>
          </w:p>
        </w:tc>
      </w:tr>
      <w:tr w:rsidR="00044E4E" w:rsidRPr="00735123" w14:paraId="5B983AC4" w14:textId="77777777" w:rsidTr="00735123">
        <w:tc>
          <w:tcPr>
            <w:tcW w:w="2710" w:type="dxa"/>
            <w:shd w:val="clear" w:color="auto" w:fill="auto"/>
          </w:tcPr>
          <w:p w14:paraId="46E4D1F4" w14:textId="77777777" w:rsidR="001C4D4F" w:rsidRPr="00735123" w:rsidRDefault="001C4D4F" w:rsidP="00852718">
            <w:pPr>
              <w:rPr>
                <w:rFonts w:ascii="Arial" w:hAnsi="Arial" w:cs="Arial"/>
              </w:rPr>
            </w:pPr>
            <w:r w:rsidRPr="00735123">
              <w:rPr>
                <w:rFonts w:ascii="Arial" w:hAnsi="Arial" w:cs="Arial"/>
              </w:rPr>
              <w:t>Could the development result in conflict with surrounding uses?</w:t>
            </w:r>
          </w:p>
        </w:tc>
        <w:tc>
          <w:tcPr>
            <w:tcW w:w="6532" w:type="dxa"/>
            <w:shd w:val="clear" w:color="auto" w:fill="auto"/>
          </w:tcPr>
          <w:p w14:paraId="53576A5C" w14:textId="77777777" w:rsidR="001C4D4F" w:rsidRPr="00735123" w:rsidRDefault="001C4D4F" w:rsidP="00735123">
            <w:pPr>
              <w:jc w:val="center"/>
              <w:rPr>
                <w:rFonts w:ascii="Arial" w:hAnsi="Arial" w:cs="Arial"/>
              </w:rPr>
            </w:pPr>
            <w:r w:rsidRPr="00735123">
              <w:rPr>
                <w:rFonts w:ascii="Arial" w:hAnsi="Arial" w:cs="Arial"/>
              </w:rPr>
              <w:t>NO</w:t>
            </w:r>
          </w:p>
        </w:tc>
      </w:tr>
      <w:tr w:rsidR="00044E4E" w:rsidRPr="00735123" w14:paraId="1EBA224D" w14:textId="77777777" w:rsidTr="00735123">
        <w:tc>
          <w:tcPr>
            <w:tcW w:w="2710" w:type="dxa"/>
            <w:shd w:val="clear" w:color="auto" w:fill="auto"/>
          </w:tcPr>
          <w:p w14:paraId="7A1347E4" w14:textId="77777777" w:rsidR="001C4D4F" w:rsidRPr="00735123" w:rsidRDefault="001C4D4F" w:rsidP="00852718">
            <w:pPr>
              <w:rPr>
                <w:rFonts w:ascii="Arial" w:hAnsi="Arial" w:cs="Arial"/>
              </w:rPr>
            </w:pPr>
            <w:r w:rsidRPr="00735123">
              <w:rPr>
                <w:rFonts w:ascii="Arial" w:hAnsi="Arial" w:cs="Arial"/>
              </w:rPr>
              <w:t>Any other known constraints</w:t>
            </w:r>
          </w:p>
        </w:tc>
        <w:tc>
          <w:tcPr>
            <w:tcW w:w="6532" w:type="dxa"/>
            <w:shd w:val="clear" w:color="auto" w:fill="auto"/>
          </w:tcPr>
          <w:p w14:paraId="0A09381B" w14:textId="0B0CAF3E" w:rsidR="001C4D4F" w:rsidRPr="00735123" w:rsidRDefault="006D3310" w:rsidP="006D3310">
            <w:pPr>
              <w:pStyle w:val="Default"/>
              <w:jc w:val="both"/>
            </w:pPr>
            <w:r w:rsidRPr="006D3310">
              <w:rPr>
                <w:b/>
              </w:rPr>
              <w:t>HS24 -</w:t>
            </w:r>
            <w:r>
              <w:t xml:space="preserve"> </w:t>
            </w:r>
            <w:r w:rsidRPr="000E392F">
              <w:t xml:space="preserve">If this site is selected for proposed allocation by the Neighbourhood Plan Group, and accepted by Daventry District Council, a settlement boundary review would have to be undertaken to include the site within the village boundary to allow the principal of development in </w:t>
            </w:r>
            <w:r w:rsidRPr="000E392F">
              <w:lastRenderedPageBreak/>
              <w:t xml:space="preserve">accordance with Policy HS24. </w:t>
            </w:r>
          </w:p>
        </w:tc>
      </w:tr>
      <w:tr w:rsidR="00A02F3B" w:rsidRPr="00735123" w14:paraId="53FDC5D5" w14:textId="77777777" w:rsidTr="000E392F">
        <w:tc>
          <w:tcPr>
            <w:tcW w:w="9242" w:type="dxa"/>
            <w:gridSpan w:val="2"/>
            <w:shd w:val="clear" w:color="auto" w:fill="auto"/>
          </w:tcPr>
          <w:p w14:paraId="7807881D" w14:textId="008C8163" w:rsidR="00A02F3B" w:rsidRPr="00A02F3B" w:rsidRDefault="00A02F3B" w:rsidP="00A02F3B">
            <w:pPr>
              <w:rPr>
                <w:rFonts w:ascii="Arial" w:hAnsi="Arial" w:cs="Arial"/>
                <w:b/>
              </w:rPr>
            </w:pPr>
            <w:r w:rsidRPr="00A02F3B">
              <w:rPr>
                <w:rFonts w:ascii="Arial" w:hAnsi="Arial" w:cs="Arial"/>
                <w:b/>
              </w:rPr>
              <w:lastRenderedPageBreak/>
              <w:t>Suitability conclusion</w:t>
            </w:r>
            <w:r>
              <w:rPr>
                <w:rFonts w:ascii="Arial" w:hAnsi="Arial" w:cs="Arial"/>
                <w:b/>
              </w:rPr>
              <w:t xml:space="preserve"> </w:t>
            </w:r>
            <w:r w:rsidRPr="00A02F3B">
              <w:rPr>
                <w:rFonts w:ascii="Arial" w:hAnsi="Arial" w:cs="Arial"/>
                <w:b/>
              </w:rPr>
              <w:t>– In light of the above assessment (2a,2b and 2c) is the site considered suitable for residential development?</w:t>
            </w:r>
          </w:p>
        </w:tc>
      </w:tr>
      <w:tr w:rsidR="00044E4E" w:rsidRPr="00735123" w14:paraId="3F085EF9" w14:textId="77777777" w:rsidTr="0046608D">
        <w:tc>
          <w:tcPr>
            <w:tcW w:w="2710" w:type="dxa"/>
            <w:tcBorders>
              <w:bottom w:val="single" w:sz="4" w:space="0" w:color="auto"/>
            </w:tcBorders>
            <w:shd w:val="clear" w:color="auto" w:fill="auto"/>
          </w:tcPr>
          <w:p w14:paraId="499B5B9D" w14:textId="294C68EA" w:rsidR="001C4D4F" w:rsidRPr="00735123" w:rsidRDefault="001C4D4F" w:rsidP="00852718">
            <w:pPr>
              <w:rPr>
                <w:rFonts w:ascii="Arial" w:hAnsi="Arial" w:cs="Arial"/>
              </w:rPr>
            </w:pPr>
            <w:r w:rsidRPr="00735123">
              <w:rPr>
                <w:rFonts w:ascii="Arial" w:hAnsi="Arial" w:cs="Arial"/>
              </w:rPr>
              <w:t>Suitable for development</w:t>
            </w:r>
            <w:r w:rsidR="00A02F3B">
              <w:rPr>
                <w:rFonts w:ascii="Arial" w:hAnsi="Arial" w:cs="Arial"/>
              </w:rPr>
              <w:t>?</w:t>
            </w:r>
          </w:p>
        </w:tc>
        <w:tc>
          <w:tcPr>
            <w:tcW w:w="6532" w:type="dxa"/>
            <w:tcBorders>
              <w:bottom w:val="single" w:sz="4" w:space="0" w:color="auto"/>
            </w:tcBorders>
            <w:shd w:val="clear" w:color="auto" w:fill="auto"/>
          </w:tcPr>
          <w:p w14:paraId="68166AB4" w14:textId="77777777" w:rsidR="001C4D4F" w:rsidRPr="00735123" w:rsidRDefault="001C4D4F" w:rsidP="00735123">
            <w:pPr>
              <w:jc w:val="center"/>
              <w:rPr>
                <w:rFonts w:ascii="Arial" w:hAnsi="Arial" w:cs="Arial"/>
              </w:rPr>
            </w:pPr>
            <w:r w:rsidRPr="00735123">
              <w:rPr>
                <w:rFonts w:ascii="Arial" w:hAnsi="Arial" w:cs="Arial"/>
              </w:rPr>
              <w:t>YES</w:t>
            </w:r>
          </w:p>
        </w:tc>
      </w:tr>
      <w:tr w:rsidR="0046608D" w:rsidRPr="00735123" w14:paraId="444EB81D" w14:textId="77777777" w:rsidTr="0046608D">
        <w:tc>
          <w:tcPr>
            <w:tcW w:w="9242" w:type="dxa"/>
            <w:gridSpan w:val="2"/>
            <w:shd w:val="clear" w:color="auto" w:fill="BFBFBF" w:themeFill="background1" w:themeFillShade="BF"/>
          </w:tcPr>
          <w:p w14:paraId="3812CCFC" w14:textId="1483273E" w:rsidR="0046608D" w:rsidRPr="0046608D" w:rsidRDefault="0046608D" w:rsidP="0046608D">
            <w:pPr>
              <w:rPr>
                <w:rFonts w:ascii="Arial" w:hAnsi="Arial" w:cs="Arial"/>
                <w:b/>
              </w:rPr>
            </w:pPr>
            <w:r w:rsidRPr="0046608D">
              <w:rPr>
                <w:rFonts w:ascii="Arial" w:hAnsi="Arial" w:cs="Arial"/>
                <w:b/>
              </w:rPr>
              <w:t>Availability</w:t>
            </w:r>
            <w:r>
              <w:rPr>
                <w:rFonts w:ascii="Arial" w:hAnsi="Arial" w:cs="Arial"/>
                <w:b/>
              </w:rPr>
              <w:t xml:space="preserve"> – In light of the above assessment (2a,2b and 2c) is the site considered available for residential development?</w:t>
            </w:r>
          </w:p>
        </w:tc>
      </w:tr>
      <w:tr w:rsidR="00044E4E" w:rsidRPr="00735123" w14:paraId="46623040" w14:textId="77777777" w:rsidTr="00735123">
        <w:tc>
          <w:tcPr>
            <w:tcW w:w="2710" w:type="dxa"/>
            <w:shd w:val="clear" w:color="auto" w:fill="auto"/>
          </w:tcPr>
          <w:p w14:paraId="1AF9FED6" w14:textId="77777777" w:rsidR="001C4D4F" w:rsidRPr="00735123" w:rsidRDefault="001C4D4F" w:rsidP="00852718">
            <w:pPr>
              <w:rPr>
                <w:rFonts w:ascii="Arial" w:hAnsi="Arial" w:cs="Arial"/>
              </w:rPr>
            </w:pPr>
            <w:r w:rsidRPr="00735123">
              <w:rPr>
                <w:rFonts w:ascii="Arial" w:hAnsi="Arial" w:cs="Arial"/>
              </w:rPr>
              <w:t>Is the landowner willing for their site to come forward for development?</w:t>
            </w:r>
          </w:p>
        </w:tc>
        <w:tc>
          <w:tcPr>
            <w:tcW w:w="6532" w:type="dxa"/>
            <w:shd w:val="clear" w:color="auto" w:fill="auto"/>
          </w:tcPr>
          <w:p w14:paraId="03B22A78" w14:textId="77777777" w:rsidR="001C4D4F" w:rsidRPr="00735123" w:rsidRDefault="001C4D4F" w:rsidP="00735123">
            <w:pPr>
              <w:jc w:val="center"/>
              <w:rPr>
                <w:rFonts w:ascii="Arial" w:hAnsi="Arial" w:cs="Arial"/>
              </w:rPr>
            </w:pPr>
          </w:p>
          <w:p w14:paraId="6513DF16" w14:textId="77777777" w:rsidR="001C4D4F" w:rsidRPr="00735123" w:rsidRDefault="001C4D4F" w:rsidP="00735123">
            <w:pPr>
              <w:jc w:val="center"/>
              <w:rPr>
                <w:rFonts w:ascii="Arial" w:hAnsi="Arial" w:cs="Arial"/>
              </w:rPr>
            </w:pPr>
            <w:r w:rsidRPr="00735123">
              <w:rPr>
                <w:rFonts w:ascii="Arial" w:hAnsi="Arial" w:cs="Arial"/>
              </w:rPr>
              <w:t>YES</w:t>
            </w:r>
          </w:p>
        </w:tc>
      </w:tr>
      <w:tr w:rsidR="00044E4E" w:rsidRPr="00735123" w14:paraId="58456456" w14:textId="77777777" w:rsidTr="00735123">
        <w:tc>
          <w:tcPr>
            <w:tcW w:w="2710" w:type="dxa"/>
            <w:shd w:val="clear" w:color="auto" w:fill="auto"/>
          </w:tcPr>
          <w:p w14:paraId="3FE1D83F" w14:textId="77777777" w:rsidR="001C4D4F" w:rsidRPr="00735123" w:rsidRDefault="001C4D4F" w:rsidP="00852718">
            <w:pPr>
              <w:rPr>
                <w:rFonts w:ascii="Arial" w:hAnsi="Arial" w:cs="Arial"/>
              </w:rPr>
            </w:pPr>
            <w:r w:rsidRPr="00735123">
              <w:rPr>
                <w:rFonts w:ascii="Arial" w:hAnsi="Arial" w:cs="Arial"/>
              </w:rPr>
              <w:t>If yes, what evidence is there to support this</w:t>
            </w:r>
          </w:p>
        </w:tc>
        <w:tc>
          <w:tcPr>
            <w:tcW w:w="6532" w:type="dxa"/>
            <w:shd w:val="clear" w:color="auto" w:fill="auto"/>
          </w:tcPr>
          <w:p w14:paraId="5631D049" w14:textId="77777777" w:rsidR="001C4D4F" w:rsidRPr="00CE161A" w:rsidRDefault="001C4D4F" w:rsidP="00735123">
            <w:pPr>
              <w:keepNext/>
              <w:rPr>
                <w:rFonts w:ascii="Arial" w:hAnsi="Arial" w:cs="Arial"/>
              </w:rPr>
            </w:pPr>
            <w:r w:rsidRPr="00CE161A">
              <w:rPr>
                <w:rFonts w:ascii="Arial" w:hAnsi="Arial" w:cs="Arial"/>
              </w:rPr>
              <w:t>THE DEVELOPERS HAVE:</w:t>
            </w:r>
          </w:p>
          <w:p w14:paraId="501073D5" w14:textId="77777777" w:rsidR="001C4D4F" w:rsidRPr="00CE161A" w:rsidRDefault="001C4D4F" w:rsidP="00735123">
            <w:pPr>
              <w:keepNext/>
              <w:rPr>
                <w:rFonts w:ascii="Arial" w:hAnsi="Arial" w:cs="Arial"/>
              </w:rPr>
            </w:pPr>
            <w:r w:rsidRPr="00CE161A">
              <w:rPr>
                <w:rFonts w:ascii="Arial" w:hAnsi="Arial" w:cs="Arial"/>
              </w:rPr>
              <w:t xml:space="preserve"> </w:t>
            </w:r>
          </w:p>
          <w:p w14:paraId="2238A120" w14:textId="77777777" w:rsidR="001C4D4F" w:rsidRDefault="001C4D4F" w:rsidP="00735123">
            <w:pPr>
              <w:pStyle w:val="ListParagraph"/>
              <w:keepNext/>
              <w:numPr>
                <w:ilvl w:val="0"/>
                <w:numId w:val="34"/>
              </w:numPr>
              <w:contextualSpacing/>
              <w:rPr>
                <w:rFonts w:ascii="Arial" w:hAnsi="Arial" w:cs="Arial"/>
              </w:rPr>
            </w:pPr>
            <w:r w:rsidRPr="00CE161A">
              <w:rPr>
                <w:rFonts w:ascii="Arial" w:hAnsi="Arial" w:cs="Arial"/>
              </w:rPr>
              <w:t>COME FORWARD AS PART OF A CALL FOR SITES EXERCISE TO HIGHLIGHT THE LAND IS AVAILABLE FOR DEVELOPMENT</w:t>
            </w:r>
          </w:p>
          <w:p w14:paraId="3023F493" w14:textId="6E6A8A69" w:rsidR="00704C08" w:rsidRPr="00704C08" w:rsidRDefault="00704C08" w:rsidP="00735123">
            <w:pPr>
              <w:pStyle w:val="ListParagraph"/>
              <w:keepNext/>
              <w:numPr>
                <w:ilvl w:val="0"/>
                <w:numId w:val="34"/>
              </w:numPr>
              <w:contextualSpacing/>
              <w:rPr>
                <w:rFonts w:ascii="Arial" w:hAnsi="Arial" w:cs="Arial"/>
              </w:rPr>
            </w:pPr>
            <w:r w:rsidRPr="00704C08">
              <w:rPr>
                <w:rFonts w:ascii="Arial" w:hAnsi="Arial" w:cs="Arial"/>
              </w:rPr>
              <w:t>SUBMITTED A SCHEME FOR INCLUSION IN THE STAVERTON NEIGHBOURHOOD PLAN AS A POTENTIAL DEVELOPMENT SITE</w:t>
            </w:r>
          </w:p>
          <w:p w14:paraId="718A0DEE" w14:textId="77777777" w:rsidR="001C4D4F" w:rsidRPr="00735123" w:rsidRDefault="001C4D4F" w:rsidP="00735123">
            <w:pPr>
              <w:jc w:val="center"/>
              <w:rPr>
                <w:rFonts w:ascii="Arial" w:hAnsi="Arial" w:cs="Arial"/>
              </w:rPr>
            </w:pPr>
          </w:p>
        </w:tc>
      </w:tr>
      <w:tr w:rsidR="00044E4E" w:rsidRPr="00735123" w14:paraId="120164A1" w14:textId="77777777" w:rsidTr="00735123">
        <w:tc>
          <w:tcPr>
            <w:tcW w:w="2710" w:type="dxa"/>
            <w:shd w:val="clear" w:color="auto" w:fill="auto"/>
          </w:tcPr>
          <w:p w14:paraId="79272143" w14:textId="77777777" w:rsidR="001C4D4F" w:rsidRPr="00735123" w:rsidRDefault="001C4D4F" w:rsidP="00852718">
            <w:pPr>
              <w:rPr>
                <w:rFonts w:ascii="Arial" w:hAnsi="Arial" w:cs="Arial"/>
              </w:rPr>
            </w:pPr>
            <w:r w:rsidRPr="00735123">
              <w:rPr>
                <w:rFonts w:ascii="Arial" w:hAnsi="Arial" w:cs="Arial"/>
              </w:rPr>
              <w:t>Are there any factors which might prevent or delay development e. tenancies</w:t>
            </w:r>
          </w:p>
        </w:tc>
        <w:tc>
          <w:tcPr>
            <w:tcW w:w="6532" w:type="dxa"/>
            <w:shd w:val="clear" w:color="auto" w:fill="auto"/>
          </w:tcPr>
          <w:p w14:paraId="6D34085D" w14:textId="77777777" w:rsidR="001C4D4F" w:rsidRPr="00735123" w:rsidRDefault="001C4D4F" w:rsidP="00735123">
            <w:pPr>
              <w:jc w:val="center"/>
              <w:rPr>
                <w:rFonts w:ascii="Arial" w:hAnsi="Arial" w:cs="Arial"/>
              </w:rPr>
            </w:pPr>
          </w:p>
          <w:p w14:paraId="0031CFE6" w14:textId="77777777" w:rsidR="001C4D4F" w:rsidRPr="00735123" w:rsidRDefault="001C4D4F" w:rsidP="00735123">
            <w:pPr>
              <w:jc w:val="center"/>
              <w:rPr>
                <w:rFonts w:ascii="Arial" w:hAnsi="Arial" w:cs="Arial"/>
              </w:rPr>
            </w:pPr>
            <w:r w:rsidRPr="00CE161A">
              <w:rPr>
                <w:rFonts w:ascii="Arial" w:hAnsi="Arial" w:cs="Arial"/>
              </w:rPr>
              <w:t>There is a covenant on the site, however the developer has advised this is removable</w:t>
            </w:r>
            <w:r w:rsidRPr="00735123">
              <w:rPr>
                <w:rFonts w:cs="Arial"/>
              </w:rPr>
              <w:t>.</w:t>
            </w:r>
          </w:p>
        </w:tc>
      </w:tr>
      <w:tr w:rsidR="00044E4E" w:rsidRPr="00735123" w14:paraId="15B5A073" w14:textId="77777777" w:rsidTr="0046608D">
        <w:tc>
          <w:tcPr>
            <w:tcW w:w="2710" w:type="dxa"/>
            <w:tcBorders>
              <w:bottom w:val="single" w:sz="4" w:space="0" w:color="auto"/>
            </w:tcBorders>
            <w:shd w:val="clear" w:color="auto" w:fill="auto"/>
          </w:tcPr>
          <w:p w14:paraId="5A7E1F33" w14:textId="77777777" w:rsidR="001C4D4F" w:rsidRPr="00735123" w:rsidRDefault="001C4D4F" w:rsidP="00852718">
            <w:pPr>
              <w:rPr>
                <w:rFonts w:ascii="Arial" w:hAnsi="Arial" w:cs="Arial"/>
              </w:rPr>
            </w:pPr>
            <w:r w:rsidRPr="00735123">
              <w:rPr>
                <w:rFonts w:ascii="Arial" w:hAnsi="Arial" w:cs="Arial"/>
              </w:rPr>
              <w:t>Any further comments on availability</w:t>
            </w:r>
          </w:p>
        </w:tc>
        <w:tc>
          <w:tcPr>
            <w:tcW w:w="6532" w:type="dxa"/>
            <w:tcBorders>
              <w:bottom w:val="single" w:sz="4" w:space="0" w:color="auto"/>
            </w:tcBorders>
            <w:shd w:val="clear" w:color="auto" w:fill="auto"/>
          </w:tcPr>
          <w:p w14:paraId="337FBDE7" w14:textId="77777777" w:rsidR="001C4D4F" w:rsidRPr="00735123" w:rsidRDefault="001C4D4F" w:rsidP="00852718">
            <w:pPr>
              <w:rPr>
                <w:rFonts w:ascii="Arial" w:hAnsi="Arial" w:cs="Arial"/>
              </w:rPr>
            </w:pPr>
          </w:p>
          <w:p w14:paraId="46A512D2" w14:textId="77777777" w:rsidR="001C4D4F" w:rsidRPr="00735123" w:rsidRDefault="001C4D4F" w:rsidP="00735123">
            <w:pPr>
              <w:jc w:val="both"/>
              <w:rPr>
                <w:rFonts w:ascii="Arial" w:hAnsi="Arial" w:cs="Arial"/>
                <w:iCs/>
              </w:rPr>
            </w:pPr>
          </w:p>
          <w:p w14:paraId="45CFDC34" w14:textId="77777777" w:rsidR="001C4D4F" w:rsidRPr="00735123" w:rsidRDefault="001C4D4F" w:rsidP="00852718">
            <w:pPr>
              <w:rPr>
                <w:rFonts w:cs="Arial"/>
                <w:b/>
              </w:rPr>
            </w:pPr>
          </w:p>
          <w:p w14:paraId="523F8F88" w14:textId="77777777" w:rsidR="001C4D4F" w:rsidRPr="00735123" w:rsidRDefault="001C4D4F" w:rsidP="00735123">
            <w:pPr>
              <w:pStyle w:val="NormalWeb"/>
              <w:spacing w:before="0" w:after="0"/>
              <w:jc w:val="both"/>
              <w:rPr>
                <w:rFonts w:ascii="Arial" w:hAnsi="Arial" w:cs="Arial"/>
                <w:iCs/>
              </w:rPr>
            </w:pPr>
          </w:p>
          <w:p w14:paraId="6B7229AC" w14:textId="77777777" w:rsidR="001C4D4F" w:rsidRPr="00735123" w:rsidRDefault="001C4D4F" w:rsidP="00852718">
            <w:pPr>
              <w:rPr>
                <w:rFonts w:ascii="Arial" w:hAnsi="Arial" w:cs="Arial"/>
              </w:rPr>
            </w:pPr>
          </w:p>
        </w:tc>
      </w:tr>
      <w:tr w:rsidR="0046608D" w:rsidRPr="00735123" w14:paraId="727A8183" w14:textId="77777777" w:rsidTr="0046608D">
        <w:tc>
          <w:tcPr>
            <w:tcW w:w="9242" w:type="dxa"/>
            <w:gridSpan w:val="2"/>
            <w:shd w:val="clear" w:color="auto" w:fill="BFBFBF" w:themeFill="background1" w:themeFillShade="BF"/>
          </w:tcPr>
          <w:p w14:paraId="6C4A1E55" w14:textId="41EEBBFA" w:rsidR="0046608D" w:rsidRPr="00735123" w:rsidRDefault="0046608D" w:rsidP="0046608D">
            <w:pPr>
              <w:rPr>
                <w:rFonts w:ascii="Arial" w:hAnsi="Arial" w:cs="Arial"/>
              </w:rPr>
            </w:pPr>
            <w:r w:rsidRPr="0046608D">
              <w:rPr>
                <w:rFonts w:ascii="Arial" w:hAnsi="Arial" w:cs="Arial"/>
                <w:b/>
              </w:rPr>
              <w:t>Achievability</w:t>
            </w:r>
          </w:p>
        </w:tc>
      </w:tr>
      <w:tr w:rsidR="00044E4E" w:rsidRPr="00735123" w14:paraId="7106C1EE" w14:textId="77777777" w:rsidTr="00735123">
        <w:tc>
          <w:tcPr>
            <w:tcW w:w="2710" w:type="dxa"/>
            <w:shd w:val="clear" w:color="auto" w:fill="auto"/>
          </w:tcPr>
          <w:p w14:paraId="60C76850" w14:textId="2D811948" w:rsidR="001C4D4F" w:rsidRPr="00207E0F" w:rsidRDefault="00A02F3B" w:rsidP="00852718">
            <w:pPr>
              <w:rPr>
                <w:rFonts w:ascii="Arial" w:hAnsi="Arial" w:cs="Arial"/>
              </w:rPr>
            </w:pPr>
            <w:r w:rsidRPr="00207E0F">
              <w:rPr>
                <w:rFonts w:ascii="Arial" w:hAnsi="Arial" w:cs="Arial"/>
              </w:rPr>
              <w:t>Estimation of the developable area of the site</w:t>
            </w:r>
          </w:p>
        </w:tc>
        <w:tc>
          <w:tcPr>
            <w:tcW w:w="6532" w:type="dxa"/>
            <w:shd w:val="clear" w:color="auto" w:fill="auto"/>
          </w:tcPr>
          <w:p w14:paraId="5CF9AA4A" w14:textId="77777777" w:rsidR="001C4D4F" w:rsidRPr="00CE161A" w:rsidRDefault="00044E4E" w:rsidP="00735123">
            <w:pPr>
              <w:jc w:val="center"/>
              <w:rPr>
                <w:rFonts w:ascii="Arial" w:hAnsi="Arial" w:cs="Arial"/>
              </w:rPr>
            </w:pPr>
            <w:r w:rsidRPr="00CE161A">
              <w:rPr>
                <w:rFonts w:ascii="Arial" w:hAnsi="Arial" w:cs="Arial"/>
              </w:rPr>
              <w:t>0.2</w:t>
            </w:r>
            <w:r w:rsidR="001C4D4F" w:rsidRPr="00CE161A">
              <w:rPr>
                <w:rFonts w:ascii="Arial" w:hAnsi="Arial" w:cs="Arial"/>
              </w:rPr>
              <w:t xml:space="preserve"> HECTARES</w:t>
            </w:r>
          </w:p>
        </w:tc>
      </w:tr>
      <w:tr w:rsidR="00044E4E" w:rsidRPr="00735123" w14:paraId="5425D887" w14:textId="77777777" w:rsidTr="00735123">
        <w:tc>
          <w:tcPr>
            <w:tcW w:w="2710" w:type="dxa"/>
            <w:shd w:val="clear" w:color="auto" w:fill="auto"/>
          </w:tcPr>
          <w:p w14:paraId="2B4ABAA1" w14:textId="3EED81FB" w:rsidR="001C4D4F" w:rsidRPr="00207E0F" w:rsidRDefault="00A02F3B" w:rsidP="00852718">
            <w:pPr>
              <w:rPr>
                <w:rFonts w:ascii="Arial" w:hAnsi="Arial" w:cs="Arial"/>
              </w:rPr>
            </w:pPr>
            <w:r w:rsidRPr="00207E0F">
              <w:rPr>
                <w:rFonts w:ascii="Arial" w:hAnsi="Arial" w:cs="Arial"/>
              </w:rPr>
              <w:t>Estimate of how many houses could be accommodated on the developable area of the site</w:t>
            </w:r>
          </w:p>
        </w:tc>
        <w:tc>
          <w:tcPr>
            <w:tcW w:w="6532" w:type="dxa"/>
            <w:shd w:val="clear" w:color="auto" w:fill="auto"/>
          </w:tcPr>
          <w:p w14:paraId="6CE66D01" w14:textId="77777777" w:rsidR="001C4D4F" w:rsidRPr="00CE161A" w:rsidRDefault="001C4D4F" w:rsidP="00735123">
            <w:pPr>
              <w:jc w:val="center"/>
              <w:rPr>
                <w:rFonts w:ascii="Arial" w:hAnsi="Arial" w:cs="Arial"/>
              </w:rPr>
            </w:pPr>
          </w:p>
          <w:p w14:paraId="5EF0BA3E" w14:textId="77777777" w:rsidR="001C4D4F" w:rsidRPr="00CE161A" w:rsidRDefault="00044E4E" w:rsidP="00735123">
            <w:pPr>
              <w:jc w:val="center"/>
              <w:rPr>
                <w:rFonts w:ascii="Arial" w:hAnsi="Arial" w:cs="Arial"/>
              </w:rPr>
            </w:pPr>
            <w:r w:rsidRPr="00CE161A">
              <w:rPr>
                <w:rFonts w:ascii="Arial" w:hAnsi="Arial" w:cs="Arial"/>
              </w:rPr>
              <w:t>5</w:t>
            </w:r>
            <w:r w:rsidR="001C4D4F" w:rsidRPr="00CE161A">
              <w:rPr>
                <w:rFonts w:ascii="Arial" w:hAnsi="Arial" w:cs="Arial"/>
              </w:rPr>
              <w:t xml:space="preserve"> DWELLINGS</w:t>
            </w:r>
          </w:p>
        </w:tc>
      </w:tr>
      <w:tr w:rsidR="00044E4E" w:rsidRPr="00735123" w14:paraId="7BF84FE0" w14:textId="77777777" w:rsidTr="00735123">
        <w:tc>
          <w:tcPr>
            <w:tcW w:w="2710" w:type="dxa"/>
            <w:shd w:val="clear" w:color="auto" w:fill="auto"/>
          </w:tcPr>
          <w:p w14:paraId="4AF0A47C" w14:textId="38A05D51" w:rsidR="001C4D4F" w:rsidRPr="00735123" w:rsidRDefault="001C4D4F" w:rsidP="00852718">
            <w:pPr>
              <w:rPr>
                <w:rFonts w:ascii="Arial" w:hAnsi="Arial" w:cs="Arial"/>
              </w:rPr>
            </w:pPr>
            <w:r w:rsidRPr="00735123">
              <w:rPr>
                <w:rFonts w:ascii="Arial" w:hAnsi="Arial" w:cs="Arial"/>
              </w:rPr>
              <w:t>Is the site viable for development</w:t>
            </w:r>
            <w:r w:rsidR="00A02F3B">
              <w:rPr>
                <w:rFonts w:ascii="Arial" w:hAnsi="Arial" w:cs="Arial"/>
              </w:rPr>
              <w:t>?</w:t>
            </w:r>
          </w:p>
        </w:tc>
        <w:tc>
          <w:tcPr>
            <w:tcW w:w="6532" w:type="dxa"/>
            <w:shd w:val="clear" w:color="auto" w:fill="auto"/>
          </w:tcPr>
          <w:p w14:paraId="0CE3030A" w14:textId="77777777" w:rsidR="001C4D4F" w:rsidRPr="00CE161A" w:rsidRDefault="001C4D4F" w:rsidP="00735123">
            <w:pPr>
              <w:jc w:val="center"/>
              <w:rPr>
                <w:rFonts w:ascii="Arial" w:hAnsi="Arial" w:cs="Arial"/>
              </w:rPr>
            </w:pPr>
            <w:r w:rsidRPr="00CE161A">
              <w:rPr>
                <w:rFonts w:ascii="Arial" w:hAnsi="Arial" w:cs="Arial"/>
              </w:rPr>
              <w:t>THE LANDOWNERS HAVE ADVISED THE SITE IS VIABLE FOR DEVELOPMENT TO BUILD DWELLINGS AS PER THE HOUSING NEED</w:t>
            </w:r>
          </w:p>
        </w:tc>
      </w:tr>
      <w:tr w:rsidR="00044E4E" w:rsidRPr="00735123" w14:paraId="1EF78DA2" w14:textId="77777777" w:rsidTr="009E6E59">
        <w:tc>
          <w:tcPr>
            <w:tcW w:w="2710" w:type="dxa"/>
            <w:tcBorders>
              <w:bottom w:val="single" w:sz="4" w:space="0" w:color="auto"/>
            </w:tcBorders>
            <w:shd w:val="clear" w:color="auto" w:fill="auto"/>
          </w:tcPr>
          <w:p w14:paraId="001D3BE4" w14:textId="26B28339" w:rsidR="001C4D4F" w:rsidRPr="00735123" w:rsidRDefault="00A02F3B" w:rsidP="00852718">
            <w:pPr>
              <w:rPr>
                <w:rFonts w:ascii="Arial" w:hAnsi="Arial" w:cs="Arial"/>
              </w:rPr>
            </w:pPr>
            <w:r w:rsidRPr="00207E0F">
              <w:rPr>
                <w:rFonts w:ascii="Arial" w:hAnsi="Arial" w:cs="Arial"/>
              </w:rPr>
              <w:t>Potential timescale for development of site</w:t>
            </w:r>
          </w:p>
        </w:tc>
        <w:tc>
          <w:tcPr>
            <w:tcW w:w="6532" w:type="dxa"/>
            <w:tcBorders>
              <w:bottom w:val="single" w:sz="4" w:space="0" w:color="auto"/>
            </w:tcBorders>
            <w:shd w:val="clear" w:color="auto" w:fill="auto"/>
          </w:tcPr>
          <w:p w14:paraId="7C8F4283" w14:textId="77777777" w:rsidR="001C4D4F" w:rsidRPr="00CE161A" w:rsidRDefault="00044E4E" w:rsidP="00735123">
            <w:pPr>
              <w:jc w:val="center"/>
              <w:rPr>
                <w:rFonts w:ascii="Arial" w:hAnsi="Arial" w:cs="Arial"/>
              </w:rPr>
            </w:pPr>
            <w:r w:rsidRPr="00CE161A">
              <w:rPr>
                <w:rFonts w:ascii="Arial" w:hAnsi="Arial" w:cs="Arial"/>
              </w:rPr>
              <w:t>0 – 5</w:t>
            </w:r>
            <w:r w:rsidR="001C4D4F" w:rsidRPr="00CE161A">
              <w:rPr>
                <w:rFonts w:ascii="Arial" w:hAnsi="Arial" w:cs="Arial"/>
              </w:rPr>
              <w:t xml:space="preserve"> YEARS</w:t>
            </w:r>
          </w:p>
        </w:tc>
      </w:tr>
      <w:tr w:rsidR="00044E4E" w:rsidRPr="0046608D" w14:paraId="3FE37818" w14:textId="77777777" w:rsidTr="009E6E59">
        <w:tc>
          <w:tcPr>
            <w:tcW w:w="9242" w:type="dxa"/>
            <w:gridSpan w:val="2"/>
            <w:shd w:val="clear" w:color="auto" w:fill="BFBFBF" w:themeFill="background1" w:themeFillShade="BF"/>
          </w:tcPr>
          <w:p w14:paraId="1A015340" w14:textId="0EF0251D" w:rsidR="001C4D4F" w:rsidRPr="0046608D" w:rsidRDefault="001C4D4F" w:rsidP="00852718">
            <w:pPr>
              <w:rPr>
                <w:rFonts w:ascii="Arial" w:hAnsi="Arial" w:cs="Arial"/>
                <w:b/>
              </w:rPr>
            </w:pPr>
            <w:r w:rsidRPr="0046608D">
              <w:rPr>
                <w:rFonts w:ascii="Arial" w:hAnsi="Arial" w:cs="Arial"/>
                <w:b/>
              </w:rPr>
              <w:t>Final Summary</w:t>
            </w:r>
            <w:r w:rsidR="0046608D">
              <w:rPr>
                <w:rFonts w:ascii="Arial" w:hAnsi="Arial" w:cs="Arial"/>
                <w:b/>
              </w:rPr>
              <w:t xml:space="preserve"> – Is the site</w:t>
            </w:r>
          </w:p>
        </w:tc>
      </w:tr>
      <w:tr w:rsidR="00044E4E" w:rsidRPr="00735123" w14:paraId="531C6578" w14:textId="77777777" w:rsidTr="00735123">
        <w:tc>
          <w:tcPr>
            <w:tcW w:w="2710" w:type="dxa"/>
            <w:shd w:val="clear" w:color="auto" w:fill="auto"/>
          </w:tcPr>
          <w:p w14:paraId="14831341" w14:textId="5B576A86" w:rsidR="001C4D4F" w:rsidRPr="00735123" w:rsidRDefault="001C4D4F" w:rsidP="00852718">
            <w:pPr>
              <w:rPr>
                <w:rFonts w:ascii="Arial" w:hAnsi="Arial" w:cs="Arial"/>
              </w:rPr>
            </w:pPr>
            <w:r w:rsidRPr="00735123">
              <w:rPr>
                <w:rFonts w:ascii="Arial" w:hAnsi="Arial" w:cs="Arial"/>
              </w:rPr>
              <w:t>SU</w:t>
            </w:r>
            <w:r w:rsidR="00207E0F">
              <w:rPr>
                <w:rFonts w:ascii="Arial" w:hAnsi="Arial" w:cs="Arial"/>
              </w:rPr>
              <w:t>IT</w:t>
            </w:r>
            <w:r w:rsidRPr="00735123">
              <w:rPr>
                <w:rFonts w:ascii="Arial" w:hAnsi="Arial" w:cs="Arial"/>
              </w:rPr>
              <w:t>ABLE</w:t>
            </w:r>
            <w:r w:rsidR="00A02F3B">
              <w:rPr>
                <w:rFonts w:ascii="Arial" w:hAnsi="Arial" w:cs="Arial"/>
              </w:rPr>
              <w:t>?</w:t>
            </w:r>
          </w:p>
        </w:tc>
        <w:tc>
          <w:tcPr>
            <w:tcW w:w="6532" w:type="dxa"/>
            <w:shd w:val="clear" w:color="auto" w:fill="auto"/>
          </w:tcPr>
          <w:p w14:paraId="038652A0" w14:textId="77777777" w:rsidR="001C4D4F" w:rsidRPr="00CE161A" w:rsidRDefault="001C4D4F" w:rsidP="00044E4E">
            <w:pPr>
              <w:jc w:val="center"/>
              <w:rPr>
                <w:rFonts w:ascii="Arial" w:hAnsi="Arial" w:cs="Arial"/>
              </w:rPr>
            </w:pPr>
            <w:r w:rsidRPr="00CE161A">
              <w:rPr>
                <w:rFonts w:ascii="Arial" w:hAnsi="Arial" w:cs="Arial"/>
              </w:rPr>
              <w:t xml:space="preserve">YES </w:t>
            </w:r>
          </w:p>
        </w:tc>
      </w:tr>
      <w:tr w:rsidR="00044E4E" w:rsidRPr="00735123" w14:paraId="60F61089" w14:textId="77777777" w:rsidTr="00735123">
        <w:tc>
          <w:tcPr>
            <w:tcW w:w="2710" w:type="dxa"/>
            <w:shd w:val="clear" w:color="auto" w:fill="auto"/>
          </w:tcPr>
          <w:p w14:paraId="036D7FEB" w14:textId="08378031" w:rsidR="001C4D4F" w:rsidRPr="00735123" w:rsidRDefault="001C4D4F" w:rsidP="00852718">
            <w:pPr>
              <w:rPr>
                <w:rFonts w:ascii="Arial" w:hAnsi="Arial" w:cs="Arial"/>
              </w:rPr>
            </w:pPr>
            <w:r w:rsidRPr="00735123">
              <w:rPr>
                <w:rFonts w:ascii="Arial" w:hAnsi="Arial" w:cs="Arial"/>
              </w:rPr>
              <w:t>AVAILABLE</w:t>
            </w:r>
            <w:r w:rsidR="00A02F3B">
              <w:rPr>
                <w:rFonts w:ascii="Arial" w:hAnsi="Arial" w:cs="Arial"/>
              </w:rPr>
              <w:t>?</w:t>
            </w:r>
          </w:p>
        </w:tc>
        <w:tc>
          <w:tcPr>
            <w:tcW w:w="6532" w:type="dxa"/>
            <w:shd w:val="clear" w:color="auto" w:fill="auto"/>
          </w:tcPr>
          <w:p w14:paraId="1AD10D40" w14:textId="77777777" w:rsidR="001C4D4F" w:rsidRPr="00CE161A" w:rsidRDefault="001C4D4F" w:rsidP="00735123">
            <w:pPr>
              <w:jc w:val="center"/>
              <w:rPr>
                <w:rFonts w:ascii="Arial" w:hAnsi="Arial" w:cs="Arial"/>
              </w:rPr>
            </w:pPr>
            <w:r w:rsidRPr="00CE161A">
              <w:rPr>
                <w:rFonts w:ascii="Arial" w:hAnsi="Arial" w:cs="Arial"/>
              </w:rPr>
              <w:t>YES</w:t>
            </w:r>
          </w:p>
        </w:tc>
      </w:tr>
      <w:tr w:rsidR="00044E4E" w:rsidRPr="00735123" w14:paraId="6C2C30E7" w14:textId="77777777" w:rsidTr="0046608D">
        <w:tc>
          <w:tcPr>
            <w:tcW w:w="2710" w:type="dxa"/>
            <w:tcBorders>
              <w:bottom w:val="single" w:sz="4" w:space="0" w:color="auto"/>
            </w:tcBorders>
            <w:shd w:val="clear" w:color="auto" w:fill="auto"/>
          </w:tcPr>
          <w:p w14:paraId="5AE55220" w14:textId="543D85BB" w:rsidR="001C4D4F" w:rsidRPr="00735123" w:rsidRDefault="001C4D4F" w:rsidP="00852718">
            <w:pPr>
              <w:rPr>
                <w:rFonts w:ascii="Arial" w:hAnsi="Arial" w:cs="Arial"/>
              </w:rPr>
            </w:pPr>
            <w:r w:rsidRPr="00735123">
              <w:rPr>
                <w:rFonts w:ascii="Arial" w:hAnsi="Arial" w:cs="Arial"/>
              </w:rPr>
              <w:t>ACHIEVABLE</w:t>
            </w:r>
            <w:r w:rsidR="00A02F3B">
              <w:rPr>
                <w:rFonts w:ascii="Arial" w:hAnsi="Arial" w:cs="Arial"/>
              </w:rPr>
              <w:t>?</w:t>
            </w:r>
          </w:p>
        </w:tc>
        <w:tc>
          <w:tcPr>
            <w:tcW w:w="6532" w:type="dxa"/>
            <w:tcBorders>
              <w:bottom w:val="single" w:sz="4" w:space="0" w:color="auto"/>
            </w:tcBorders>
            <w:shd w:val="clear" w:color="auto" w:fill="auto"/>
          </w:tcPr>
          <w:p w14:paraId="2A8C8738" w14:textId="77777777" w:rsidR="001C4D4F" w:rsidRPr="00CE161A" w:rsidRDefault="001C4D4F" w:rsidP="00735123">
            <w:pPr>
              <w:jc w:val="center"/>
              <w:rPr>
                <w:rFonts w:ascii="Arial" w:hAnsi="Arial" w:cs="Arial"/>
              </w:rPr>
            </w:pPr>
            <w:r w:rsidRPr="00CE161A">
              <w:rPr>
                <w:rFonts w:ascii="Arial" w:hAnsi="Arial" w:cs="Arial"/>
              </w:rPr>
              <w:t>YES</w:t>
            </w:r>
          </w:p>
        </w:tc>
      </w:tr>
      <w:tr w:rsidR="00044E4E" w:rsidRPr="0046608D" w14:paraId="65649FA3" w14:textId="77777777" w:rsidTr="0046608D">
        <w:tc>
          <w:tcPr>
            <w:tcW w:w="2710" w:type="dxa"/>
            <w:shd w:val="clear" w:color="auto" w:fill="BFBFBF" w:themeFill="background1" w:themeFillShade="BF"/>
          </w:tcPr>
          <w:p w14:paraId="765D0BA5" w14:textId="77777777" w:rsidR="001C4D4F" w:rsidRPr="0046608D" w:rsidRDefault="001C4D4F" w:rsidP="00852718">
            <w:pPr>
              <w:rPr>
                <w:rFonts w:ascii="Arial" w:hAnsi="Arial" w:cs="Arial"/>
                <w:b/>
              </w:rPr>
            </w:pPr>
            <w:r w:rsidRPr="0046608D">
              <w:rPr>
                <w:rFonts w:ascii="Arial" w:hAnsi="Arial" w:cs="Arial"/>
                <w:b/>
              </w:rPr>
              <w:t xml:space="preserve">DELIVERABLE (IF YES TO ALL OF THE </w:t>
            </w:r>
            <w:r w:rsidRPr="0046608D">
              <w:rPr>
                <w:rFonts w:ascii="Arial" w:hAnsi="Arial" w:cs="Arial"/>
                <w:b/>
              </w:rPr>
              <w:lastRenderedPageBreak/>
              <w:t>ABOVE)</w:t>
            </w:r>
          </w:p>
        </w:tc>
        <w:tc>
          <w:tcPr>
            <w:tcW w:w="6532" w:type="dxa"/>
            <w:shd w:val="clear" w:color="auto" w:fill="000000" w:themeFill="text1"/>
          </w:tcPr>
          <w:p w14:paraId="2DCC7C7D" w14:textId="77777777" w:rsidR="0046608D" w:rsidRPr="0046608D" w:rsidRDefault="0046608D" w:rsidP="00044E4E">
            <w:pPr>
              <w:jc w:val="center"/>
              <w:rPr>
                <w:rFonts w:ascii="Arial" w:hAnsi="Arial" w:cs="Arial"/>
                <w:b/>
              </w:rPr>
            </w:pPr>
          </w:p>
          <w:p w14:paraId="6A94B159" w14:textId="77777777" w:rsidR="001C4D4F" w:rsidRPr="0046608D" w:rsidRDefault="001C4D4F" w:rsidP="00044E4E">
            <w:pPr>
              <w:jc w:val="center"/>
              <w:rPr>
                <w:rFonts w:ascii="Arial" w:hAnsi="Arial" w:cs="Arial"/>
                <w:b/>
              </w:rPr>
            </w:pPr>
            <w:r w:rsidRPr="0046608D">
              <w:rPr>
                <w:rFonts w:ascii="Arial" w:hAnsi="Arial" w:cs="Arial"/>
                <w:b/>
              </w:rPr>
              <w:t xml:space="preserve">YES </w:t>
            </w:r>
          </w:p>
        </w:tc>
      </w:tr>
    </w:tbl>
    <w:p w14:paraId="604D172A" w14:textId="77777777" w:rsidR="009E2481" w:rsidRPr="009D13EF" w:rsidRDefault="009E2481" w:rsidP="009D13EF">
      <w:pPr>
        <w:rPr>
          <w:rFonts w:ascii="Arial" w:hAnsi="Arial" w:cs="Arial"/>
        </w:rPr>
      </w:pPr>
    </w:p>
    <w:sectPr w:rsidR="009E2481" w:rsidRPr="009D13EF" w:rsidSect="00E20B48">
      <w:footerReference w:type="default" r:id="rId11"/>
      <w:pgSz w:w="11906" w:h="16838"/>
      <w:pgMar w:top="1440" w:right="1440" w:bottom="1440" w:left="1440"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DEFDD" w14:textId="77777777" w:rsidR="000B5E68" w:rsidRDefault="000B5E68">
      <w:r>
        <w:separator/>
      </w:r>
    </w:p>
  </w:endnote>
  <w:endnote w:type="continuationSeparator" w:id="0">
    <w:p w14:paraId="1749E1FD" w14:textId="77777777" w:rsidR="000B5E68" w:rsidRDefault="000B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5010000000000000000"/>
    <w:charset w:val="00"/>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159"/>
      <w:gridCol w:w="924"/>
      <w:gridCol w:w="4159"/>
    </w:tblGrid>
    <w:tr w:rsidR="000E392F" w14:paraId="098D8F8D" w14:textId="77777777">
      <w:trPr>
        <w:trHeight w:val="151"/>
      </w:trPr>
      <w:tc>
        <w:tcPr>
          <w:tcW w:w="2250" w:type="pct"/>
          <w:tcBorders>
            <w:bottom w:val="single" w:sz="4" w:space="0" w:color="5B9BD5" w:themeColor="accent1"/>
          </w:tcBorders>
        </w:tcPr>
        <w:p w14:paraId="4AEA7804" w14:textId="77777777" w:rsidR="000E392F" w:rsidRDefault="000E392F">
          <w:pPr>
            <w:pStyle w:val="Header"/>
            <w:rPr>
              <w:rFonts w:asciiTheme="majorHAnsi" w:eastAsiaTheme="majorEastAsia" w:hAnsiTheme="majorHAnsi" w:cstheme="majorBidi"/>
              <w:b/>
              <w:bCs/>
            </w:rPr>
          </w:pPr>
        </w:p>
      </w:tc>
      <w:tc>
        <w:tcPr>
          <w:tcW w:w="500" w:type="pct"/>
          <w:vMerge w:val="restart"/>
          <w:noWrap/>
          <w:vAlign w:val="center"/>
        </w:tcPr>
        <w:p w14:paraId="200B1509" w14:textId="4DB4A6B6" w:rsidR="000E392F" w:rsidRDefault="000E392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76170" w:rsidRPr="00276170">
            <w:rPr>
              <w:rFonts w:asciiTheme="majorHAnsi" w:eastAsiaTheme="majorEastAsia" w:hAnsiTheme="majorHAnsi" w:cstheme="majorBidi"/>
              <w:b/>
              <w:bCs/>
              <w:noProof/>
            </w:rPr>
            <w:t>28</w:t>
          </w:r>
          <w:r>
            <w:rPr>
              <w:rFonts w:asciiTheme="majorHAnsi" w:eastAsiaTheme="majorEastAsia" w:hAnsiTheme="majorHAnsi" w:cstheme="majorBidi"/>
              <w:b/>
              <w:bCs/>
              <w:noProof/>
            </w:rPr>
            <w:fldChar w:fldCharType="end"/>
          </w:r>
        </w:p>
      </w:tc>
      <w:tc>
        <w:tcPr>
          <w:tcW w:w="2250" w:type="pct"/>
          <w:tcBorders>
            <w:bottom w:val="single" w:sz="4" w:space="0" w:color="5B9BD5" w:themeColor="accent1"/>
          </w:tcBorders>
        </w:tcPr>
        <w:p w14:paraId="6432BD1B" w14:textId="77777777" w:rsidR="000E392F" w:rsidRDefault="000E392F">
          <w:pPr>
            <w:pStyle w:val="Header"/>
            <w:rPr>
              <w:rFonts w:asciiTheme="majorHAnsi" w:eastAsiaTheme="majorEastAsia" w:hAnsiTheme="majorHAnsi" w:cstheme="majorBidi"/>
              <w:b/>
              <w:bCs/>
            </w:rPr>
          </w:pPr>
        </w:p>
      </w:tc>
    </w:tr>
    <w:tr w:rsidR="000E392F" w14:paraId="6894A6A6" w14:textId="77777777">
      <w:trPr>
        <w:trHeight w:val="150"/>
      </w:trPr>
      <w:tc>
        <w:tcPr>
          <w:tcW w:w="2250" w:type="pct"/>
          <w:tcBorders>
            <w:top w:val="single" w:sz="4" w:space="0" w:color="5B9BD5" w:themeColor="accent1"/>
          </w:tcBorders>
        </w:tcPr>
        <w:p w14:paraId="16C8C66D" w14:textId="77777777" w:rsidR="000E392F" w:rsidRDefault="000E392F">
          <w:pPr>
            <w:pStyle w:val="Header"/>
            <w:rPr>
              <w:rFonts w:asciiTheme="majorHAnsi" w:eastAsiaTheme="majorEastAsia" w:hAnsiTheme="majorHAnsi" w:cstheme="majorBidi"/>
              <w:b/>
              <w:bCs/>
            </w:rPr>
          </w:pPr>
        </w:p>
      </w:tc>
      <w:tc>
        <w:tcPr>
          <w:tcW w:w="500" w:type="pct"/>
          <w:vMerge/>
        </w:tcPr>
        <w:p w14:paraId="2F7111E6" w14:textId="77777777" w:rsidR="000E392F" w:rsidRDefault="000E392F">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1FC87747" w14:textId="77777777" w:rsidR="000E392F" w:rsidRDefault="000E392F">
          <w:pPr>
            <w:pStyle w:val="Header"/>
            <w:rPr>
              <w:rFonts w:asciiTheme="majorHAnsi" w:eastAsiaTheme="majorEastAsia" w:hAnsiTheme="majorHAnsi" w:cstheme="majorBidi"/>
              <w:b/>
              <w:bCs/>
            </w:rPr>
          </w:pPr>
        </w:p>
      </w:tc>
    </w:tr>
  </w:tbl>
  <w:p w14:paraId="5A8FC415" w14:textId="0772ED36" w:rsidR="000E392F" w:rsidRDefault="000E39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11A4D" w14:textId="77777777" w:rsidR="000B5E68" w:rsidRDefault="000B5E68">
      <w:r>
        <w:separator/>
      </w:r>
    </w:p>
  </w:footnote>
  <w:footnote w:type="continuationSeparator" w:id="0">
    <w:p w14:paraId="6BA9CE62" w14:textId="77777777" w:rsidR="000B5E68" w:rsidRDefault="000B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964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D278CF2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Times New Roman" w:hAnsi="Times New Roman" w:cs="Times New Roman"/>
        <w:lang w:val="en-US"/>
      </w:rPr>
    </w:lvl>
    <w:lvl w:ilvl="1">
      <w:start w:val="1"/>
      <w:numFmt w:val="bullet"/>
      <w:lvlText w:val="•"/>
      <w:lvlJc w:val="left"/>
      <w:pPr>
        <w:tabs>
          <w:tab w:val="num" w:pos="1440"/>
        </w:tabs>
        <w:ind w:left="1440" w:hanging="360"/>
      </w:pPr>
      <w:rPr>
        <w:rFonts w:ascii="Times New Roman" w:hAnsi="Times New Roman" w:cs="Times New Roman"/>
        <w:lang w:val="en-US"/>
      </w:rPr>
    </w:lvl>
    <w:lvl w:ilvl="2">
      <w:start w:val="1"/>
      <w:numFmt w:val="bullet"/>
      <w:lvlText w:val="•"/>
      <w:lvlJc w:val="left"/>
      <w:pPr>
        <w:tabs>
          <w:tab w:val="num" w:pos="2160"/>
        </w:tabs>
        <w:ind w:left="2160" w:hanging="360"/>
      </w:pPr>
      <w:rPr>
        <w:rFonts w:ascii="Times New Roman" w:hAnsi="Times New Roman" w:cs="Times New Roman"/>
        <w:lang w:val="en-US"/>
      </w:rPr>
    </w:lvl>
    <w:lvl w:ilvl="3">
      <w:start w:val="1"/>
      <w:numFmt w:val="bullet"/>
      <w:lvlText w:val="•"/>
      <w:lvlJc w:val="left"/>
      <w:pPr>
        <w:tabs>
          <w:tab w:val="num" w:pos="2880"/>
        </w:tabs>
        <w:ind w:left="2880" w:hanging="360"/>
      </w:pPr>
      <w:rPr>
        <w:rFonts w:ascii="Times New Roman" w:hAnsi="Times New Roman" w:cs="Times New Roman"/>
        <w:lang w:val="en-US"/>
      </w:rPr>
    </w:lvl>
    <w:lvl w:ilvl="4">
      <w:start w:val="1"/>
      <w:numFmt w:val="bullet"/>
      <w:lvlText w:val="•"/>
      <w:lvlJc w:val="left"/>
      <w:pPr>
        <w:tabs>
          <w:tab w:val="num" w:pos="3600"/>
        </w:tabs>
        <w:ind w:left="3600" w:hanging="360"/>
      </w:pPr>
      <w:rPr>
        <w:rFonts w:ascii="Times New Roman" w:hAnsi="Times New Roman" w:cs="Times New Roman"/>
        <w:lang w:val="en-US"/>
      </w:rPr>
    </w:lvl>
    <w:lvl w:ilvl="5">
      <w:start w:val="1"/>
      <w:numFmt w:val="bullet"/>
      <w:lvlText w:val="•"/>
      <w:lvlJc w:val="left"/>
      <w:pPr>
        <w:tabs>
          <w:tab w:val="num" w:pos="4320"/>
        </w:tabs>
        <w:ind w:left="4320" w:hanging="360"/>
      </w:pPr>
      <w:rPr>
        <w:rFonts w:ascii="Times New Roman" w:hAnsi="Times New Roman" w:cs="Times New Roman"/>
        <w:lang w:val="en-US"/>
      </w:rPr>
    </w:lvl>
    <w:lvl w:ilvl="6">
      <w:start w:val="1"/>
      <w:numFmt w:val="bullet"/>
      <w:lvlText w:val="•"/>
      <w:lvlJc w:val="left"/>
      <w:pPr>
        <w:tabs>
          <w:tab w:val="num" w:pos="5040"/>
        </w:tabs>
        <w:ind w:left="5040" w:hanging="360"/>
      </w:pPr>
      <w:rPr>
        <w:rFonts w:ascii="Times New Roman" w:hAnsi="Times New Roman" w:cs="Times New Roman"/>
        <w:lang w:val="en-US"/>
      </w:rPr>
    </w:lvl>
    <w:lvl w:ilvl="7">
      <w:start w:val="1"/>
      <w:numFmt w:val="bullet"/>
      <w:lvlText w:val="•"/>
      <w:lvlJc w:val="left"/>
      <w:pPr>
        <w:tabs>
          <w:tab w:val="num" w:pos="5760"/>
        </w:tabs>
        <w:ind w:left="5760" w:hanging="360"/>
      </w:pPr>
      <w:rPr>
        <w:rFonts w:ascii="Times New Roman" w:hAnsi="Times New Roman" w:cs="Times New Roman"/>
        <w:lang w:val="en-US"/>
      </w:rPr>
    </w:lvl>
    <w:lvl w:ilvl="8">
      <w:start w:val="1"/>
      <w:numFmt w:val="bullet"/>
      <w:lvlText w:val="•"/>
      <w:lvlJc w:val="left"/>
      <w:pPr>
        <w:tabs>
          <w:tab w:val="num" w:pos="6480"/>
        </w:tabs>
        <w:ind w:left="6480" w:hanging="360"/>
      </w:pPr>
      <w:rPr>
        <w:rFonts w:ascii="Times New Roman" w:hAnsi="Times New Roman" w:cs="Times New Roman"/>
        <w:lang w:val="en-US"/>
      </w:rPr>
    </w:lvl>
  </w:abstractNum>
  <w:abstractNum w:abstractNumId="3" w15:restartNumberingAfterBreak="0">
    <w:nsid w:val="00000003"/>
    <w:multiLevelType w:val="singleLevel"/>
    <w:tmpl w:val="00000003"/>
    <w:name w:val="WW8Num6"/>
    <w:lvl w:ilvl="0">
      <w:start w:val="1"/>
      <w:numFmt w:val="lowerLetter"/>
      <w:lvlText w:val="(%1)"/>
      <w:lvlJc w:val="left"/>
      <w:pPr>
        <w:tabs>
          <w:tab w:val="num" w:pos="0"/>
        </w:tabs>
        <w:ind w:left="720" w:hanging="360"/>
      </w:pPr>
      <w:rPr>
        <w:rFonts w:cs="Times New Roman" w:hint="default"/>
      </w:rPr>
    </w:lvl>
  </w:abstractNum>
  <w:abstractNum w:abstractNumId="4" w15:restartNumberingAfterBreak="0">
    <w:nsid w:val="00000004"/>
    <w:multiLevelType w:val="singleLevel"/>
    <w:tmpl w:val="00000004"/>
    <w:name w:val="WW8Num10"/>
    <w:lvl w:ilvl="0">
      <w:start w:val="27"/>
      <w:numFmt w:val="bullet"/>
      <w:lvlText w:val=""/>
      <w:lvlJc w:val="left"/>
      <w:pPr>
        <w:tabs>
          <w:tab w:val="num" w:pos="360"/>
        </w:tabs>
        <w:ind w:left="1080" w:hanging="360"/>
      </w:pPr>
      <w:rPr>
        <w:rFonts w:ascii="Symbol" w:hAnsi="Symbol" w:cs="Symbol" w:hint="default"/>
        <w:i w:val="0"/>
      </w:rPr>
    </w:lvl>
  </w:abstractNum>
  <w:abstractNum w:abstractNumId="5" w15:restartNumberingAfterBreak="0">
    <w:nsid w:val="00000005"/>
    <w:multiLevelType w:val="singleLevel"/>
    <w:tmpl w:val="00000005"/>
    <w:name w:val="WW8Num11"/>
    <w:lvl w:ilvl="0">
      <w:start w:val="1"/>
      <w:numFmt w:val="decimal"/>
      <w:lvlText w:val="(%1)"/>
      <w:lvlJc w:val="left"/>
      <w:pPr>
        <w:tabs>
          <w:tab w:val="num" w:pos="0"/>
        </w:tabs>
        <w:ind w:left="720" w:hanging="360"/>
      </w:pPr>
      <w:rPr>
        <w:rFonts w:ascii="Arial" w:hAnsi="Arial" w:cs="Times New Roman" w:hint="default"/>
      </w:rPr>
    </w:lvl>
  </w:abstractNum>
  <w:abstractNum w:abstractNumId="6" w15:restartNumberingAfterBreak="0">
    <w:nsid w:val="00000006"/>
    <w:multiLevelType w:val="singleLevel"/>
    <w:tmpl w:val="9F74B6EC"/>
    <w:name w:val="WW8Num14"/>
    <w:lvl w:ilvl="0">
      <w:start w:val="1"/>
      <w:numFmt w:val="decimal"/>
      <w:lvlText w:val="(%1)"/>
      <w:lvlJc w:val="left"/>
      <w:pPr>
        <w:tabs>
          <w:tab w:val="num" w:pos="0"/>
        </w:tabs>
        <w:ind w:left="360" w:hanging="360"/>
      </w:pPr>
      <w:rPr>
        <w:rFonts w:ascii="Arial" w:eastAsia="Times New Roman" w:hAnsi="Arial" w:cs="Symbol" w:hint="default"/>
        <w:color w:val="auto"/>
        <w:sz w:val="20"/>
        <w:szCs w:val="20"/>
        <w:shd w:val="clear" w:color="auto" w:fill="FFFF00"/>
      </w:rPr>
    </w:lvl>
  </w:abstractNum>
  <w:abstractNum w:abstractNumId="7" w15:restartNumberingAfterBreak="0">
    <w:nsid w:val="00000043"/>
    <w:multiLevelType w:val="multilevel"/>
    <w:tmpl w:val="00000043"/>
    <w:name w:val="WW8Num67"/>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65"/>
    <w:multiLevelType w:val="multilevel"/>
    <w:tmpl w:val="00000065"/>
    <w:name w:val="WW8Num101"/>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73"/>
    <w:multiLevelType w:val="multilevel"/>
    <w:tmpl w:val="00000073"/>
    <w:name w:val="WW8Num115"/>
    <w:lvl w:ilvl="0">
      <w:start w:val="1"/>
      <w:numFmt w:val="bullet"/>
      <w:lvlText w:val="•"/>
      <w:lvlJc w:val="left"/>
      <w:pPr>
        <w:tabs>
          <w:tab w:val="num" w:pos="1396"/>
        </w:tabs>
        <w:ind w:left="1396" w:firstLine="0"/>
      </w:pPr>
      <w:rPr>
        <w:rFonts w:ascii="Times New Roman" w:hAnsi="Times New Roman"/>
      </w:rPr>
    </w:lvl>
    <w:lvl w:ilvl="1">
      <w:numFmt w:val="decimal"/>
      <w:lvlText w:val="%2"/>
      <w:lvlJc w:val="left"/>
      <w:pPr>
        <w:tabs>
          <w:tab w:val="num" w:pos="1396"/>
        </w:tabs>
        <w:ind w:left="1396" w:firstLine="0"/>
      </w:pPr>
    </w:lvl>
    <w:lvl w:ilvl="2">
      <w:numFmt w:val="decimal"/>
      <w:lvlText w:val="%3"/>
      <w:lvlJc w:val="left"/>
      <w:pPr>
        <w:tabs>
          <w:tab w:val="num" w:pos="1396"/>
        </w:tabs>
        <w:ind w:left="1396" w:firstLine="0"/>
      </w:pPr>
    </w:lvl>
    <w:lvl w:ilvl="3">
      <w:numFmt w:val="decimal"/>
      <w:lvlText w:val="%4"/>
      <w:lvlJc w:val="left"/>
      <w:pPr>
        <w:tabs>
          <w:tab w:val="num" w:pos="1396"/>
        </w:tabs>
        <w:ind w:left="1396" w:firstLine="0"/>
      </w:pPr>
    </w:lvl>
    <w:lvl w:ilvl="4">
      <w:numFmt w:val="decimal"/>
      <w:lvlText w:val="%5"/>
      <w:lvlJc w:val="left"/>
      <w:pPr>
        <w:tabs>
          <w:tab w:val="num" w:pos="1396"/>
        </w:tabs>
        <w:ind w:left="1396" w:firstLine="0"/>
      </w:pPr>
    </w:lvl>
    <w:lvl w:ilvl="5">
      <w:numFmt w:val="decimal"/>
      <w:lvlText w:val="%6"/>
      <w:lvlJc w:val="left"/>
      <w:pPr>
        <w:tabs>
          <w:tab w:val="num" w:pos="1396"/>
        </w:tabs>
        <w:ind w:left="1396" w:firstLine="0"/>
      </w:pPr>
    </w:lvl>
    <w:lvl w:ilvl="6">
      <w:numFmt w:val="decimal"/>
      <w:lvlText w:val="%7"/>
      <w:lvlJc w:val="left"/>
      <w:pPr>
        <w:tabs>
          <w:tab w:val="num" w:pos="1396"/>
        </w:tabs>
        <w:ind w:left="1396" w:firstLine="0"/>
      </w:pPr>
    </w:lvl>
    <w:lvl w:ilvl="7">
      <w:numFmt w:val="decimal"/>
      <w:lvlText w:val="%8"/>
      <w:lvlJc w:val="left"/>
      <w:pPr>
        <w:tabs>
          <w:tab w:val="num" w:pos="1396"/>
        </w:tabs>
        <w:ind w:left="1396" w:firstLine="0"/>
      </w:pPr>
    </w:lvl>
    <w:lvl w:ilvl="8">
      <w:numFmt w:val="decimal"/>
      <w:lvlText w:val="%9"/>
      <w:lvlJc w:val="left"/>
      <w:pPr>
        <w:tabs>
          <w:tab w:val="num" w:pos="1396"/>
        </w:tabs>
        <w:ind w:left="1396" w:firstLine="0"/>
      </w:pPr>
    </w:lvl>
  </w:abstractNum>
  <w:abstractNum w:abstractNumId="10" w15:restartNumberingAfterBreak="0">
    <w:nsid w:val="00000077"/>
    <w:multiLevelType w:val="multilevel"/>
    <w:tmpl w:val="00000077"/>
    <w:name w:val="WW8Num119"/>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3A0361D"/>
    <w:multiLevelType w:val="hybridMultilevel"/>
    <w:tmpl w:val="3B9406B4"/>
    <w:lvl w:ilvl="0" w:tplc="1E90F4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8DD496E"/>
    <w:multiLevelType w:val="hybridMultilevel"/>
    <w:tmpl w:val="C0B0B66E"/>
    <w:lvl w:ilvl="0" w:tplc="6750ED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FEF000A"/>
    <w:multiLevelType w:val="multilevel"/>
    <w:tmpl w:val="4BCAF69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6C4C58"/>
    <w:multiLevelType w:val="hybridMultilevel"/>
    <w:tmpl w:val="D1DEB16C"/>
    <w:lvl w:ilvl="0" w:tplc="809A24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B52AC7"/>
    <w:multiLevelType w:val="multilevel"/>
    <w:tmpl w:val="A1D26ED2"/>
    <w:lvl w:ilvl="0">
      <w:start w:val="2"/>
      <w:numFmt w:val="decimal"/>
      <w:lvlText w:val="%1"/>
      <w:lvlJc w:val="left"/>
      <w:pPr>
        <w:ind w:left="460" w:hanging="460"/>
      </w:pPr>
      <w:rPr>
        <w:rFonts w:hint="default"/>
      </w:rPr>
    </w:lvl>
    <w:lvl w:ilvl="1">
      <w:start w:val="27"/>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A41309"/>
    <w:multiLevelType w:val="multilevel"/>
    <w:tmpl w:val="E2AC6826"/>
    <w:styleLink w:val="List21"/>
    <w:lvl w:ilvl="0">
      <w:numFmt w:val="bullet"/>
      <w:lvlText w:val="•"/>
      <w:lvlJc w:val="left"/>
      <w:pPr>
        <w:tabs>
          <w:tab w:val="num" w:pos="1080"/>
        </w:tabs>
        <w:ind w:left="1080" w:hanging="360"/>
      </w:pPr>
      <w:rPr>
        <w:rFonts w:ascii="Arial" w:eastAsia="Arial" w:hAnsi="Arial" w:cs="Arial"/>
        <w:color w:val="000000"/>
        <w:position w:val="0"/>
        <w:sz w:val="22"/>
        <w:szCs w:val="22"/>
      </w:rPr>
    </w:lvl>
    <w:lvl w:ilvl="1">
      <w:start w:val="1"/>
      <w:numFmt w:val="bullet"/>
      <w:lvlText w:val="o"/>
      <w:lvlJc w:val="left"/>
      <w:pPr>
        <w:tabs>
          <w:tab w:val="num" w:pos="1800"/>
        </w:tabs>
        <w:ind w:left="1800" w:hanging="360"/>
      </w:pPr>
      <w:rPr>
        <w:rFonts w:ascii="Arial" w:eastAsia="Arial" w:hAnsi="Arial" w:cs="Arial"/>
        <w:color w:val="000000"/>
        <w:position w:val="0"/>
        <w:sz w:val="24"/>
        <w:szCs w:val="24"/>
      </w:rPr>
    </w:lvl>
    <w:lvl w:ilvl="2">
      <w:start w:val="1"/>
      <w:numFmt w:val="bullet"/>
      <w:lvlText w:val="▪"/>
      <w:lvlJc w:val="left"/>
      <w:pPr>
        <w:tabs>
          <w:tab w:val="num" w:pos="2520"/>
        </w:tabs>
        <w:ind w:left="2520" w:hanging="360"/>
      </w:pPr>
      <w:rPr>
        <w:rFonts w:ascii="Arial" w:eastAsia="Arial" w:hAnsi="Arial" w:cs="Arial"/>
        <w:color w:val="000000"/>
        <w:position w:val="0"/>
        <w:sz w:val="24"/>
        <w:szCs w:val="24"/>
      </w:rPr>
    </w:lvl>
    <w:lvl w:ilvl="3">
      <w:start w:val="1"/>
      <w:numFmt w:val="bullet"/>
      <w:lvlText w:val="•"/>
      <w:lvlJc w:val="left"/>
      <w:pPr>
        <w:tabs>
          <w:tab w:val="num" w:pos="3240"/>
        </w:tabs>
        <w:ind w:left="3240" w:hanging="360"/>
      </w:pPr>
      <w:rPr>
        <w:rFonts w:ascii="Arial" w:eastAsia="Arial" w:hAnsi="Arial" w:cs="Arial"/>
        <w:color w:val="000000"/>
        <w:position w:val="0"/>
        <w:sz w:val="24"/>
        <w:szCs w:val="24"/>
      </w:rPr>
    </w:lvl>
    <w:lvl w:ilvl="4">
      <w:start w:val="1"/>
      <w:numFmt w:val="bullet"/>
      <w:lvlText w:val="o"/>
      <w:lvlJc w:val="left"/>
      <w:pPr>
        <w:tabs>
          <w:tab w:val="num" w:pos="3960"/>
        </w:tabs>
        <w:ind w:left="3960" w:hanging="360"/>
      </w:pPr>
      <w:rPr>
        <w:rFonts w:ascii="Arial" w:eastAsia="Arial" w:hAnsi="Arial" w:cs="Arial"/>
        <w:color w:val="000000"/>
        <w:position w:val="0"/>
        <w:sz w:val="24"/>
        <w:szCs w:val="24"/>
      </w:rPr>
    </w:lvl>
    <w:lvl w:ilvl="5">
      <w:start w:val="1"/>
      <w:numFmt w:val="bullet"/>
      <w:lvlText w:val="▪"/>
      <w:lvlJc w:val="left"/>
      <w:pPr>
        <w:tabs>
          <w:tab w:val="num" w:pos="4680"/>
        </w:tabs>
        <w:ind w:left="4680" w:hanging="360"/>
      </w:pPr>
      <w:rPr>
        <w:rFonts w:ascii="Arial" w:eastAsia="Arial" w:hAnsi="Arial" w:cs="Arial"/>
        <w:color w:val="000000"/>
        <w:position w:val="0"/>
        <w:sz w:val="24"/>
        <w:szCs w:val="24"/>
      </w:rPr>
    </w:lvl>
    <w:lvl w:ilvl="6">
      <w:start w:val="1"/>
      <w:numFmt w:val="bullet"/>
      <w:lvlText w:val="•"/>
      <w:lvlJc w:val="left"/>
      <w:pPr>
        <w:tabs>
          <w:tab w:val="num" w:pos="5400"/>
        </w:tabs>
        <w:ind w:left="5400" w:hanging="360"/>
      </w:pPr>
      <w:rPr>
        <w:rFonts w:ascii="Arial" w:eastAsia="Arial" w:hAnsi="Arial" w:cs="Arial"/>
        <w:color w:val="000000"/>
        <w:position w:val="0"/>
        <w:sz w:val="24"/>
        <w:szCs w:val="24"/>
      </w:rPr>
    </w:lvl>
    <w:lvl w:ilvl="7">
      <w:start w:val="1"/>
      <w:numFmt w:val="bullet"/>
      <w:lvlText w:val="o"/>
      <w:lvlJc w:val="left"/>
      <w:pPr>
        <w:tabs>
          <w:tab w:val="num" w:pos="6120"/>
        </w:tabs>
        <w:ind w:left="6120" w:hanging="360"/>
      </w:pPr>
      <w:rPr>
        <w:rFonts w:ascii="Arial" w:eastAsia="Arial" w:hAnsi="Arial" w:cs="Arial"/>
        <w:color w:val="000000"/>
        <w:position w:val="0"/>
        <w:sz w:val="24"/>
        <w:szCs w:val="24"/>
      </w:rPr>
    </w:lvl>
    <w:lvl w:ilvl="8">
      <w:start w:val="1"/>
      <w:numFmt w:val="bullet"/>
      <w:lvlText w:val="▪"/>
      <w:lvlJc w:val="left"/>
      <w:pPr>
        <w:tabs>
          <w:tab w:val="num" w:pos="6840"/>
        </w:tabs>
        <w:ind w:left="6840" w:hanging="360"/>
      </w:pPr>
      <w:rPr>
        <w:rFonts w:ascii="Arial" w:eastAsia="Arial" w:hAnsi="Arial" w:cs="Arial"/>
        <w:color w:val="000000"/>
        <w:position w:val="0"/>
        <w:sz w:val="24"/>
        <w:szCs w:val="24"/>
      </w:rPr>
    </w:lvl>
  </w:abstractNum>
  <w:abstractNum w:abstractNumId="17" w15:restartNumberingAfterBreak="0">
    <w:nsid w:val="26C32E14"/>
    <w:multiLevelType w:val="multilevel"/>
    <w:tmpl w:val="02D2AF3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CBC5E20"/>
    <w:multiLevelType w:val="multilevel"/>
    <w:tmpl w:val="9A9493CA"/>
    <w:lvl w:ilvl="0">
      <w:start w:val="2"/>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D35DBB"/>
    <w:multiLevelType w:val="hybridMultilevel"/>
    <w:tmpl w:val="4C2A5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D015B"/>
    <w:multiLevelType w:val="hybridMultilevel"/>
    <w:tmpl w:val="0AF83D78"/>
    <w:lvl w:ilvl="0" w:tplc="31760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134022"/>
    <w:multiLevelType w:val="multilevel"/>
    <w:tmpl w:val="2C26244A"/>
    <w:lvl w:ilvl="0">
      <w:start w:val="3"/>
      <w:numFmt w:val="decimal"/>
      <w:lvlText w:val="%1"/>
      <w:lvlJc w:val="left"/>
      <w:pPr>
        <w:ind w:left="860" w:hanging="721"/>
      </w:pPr>
      <w:rPr>
        <w:rFonts w:hint="default"/>
      </w:rPr>
    </w:lvl>
    <w:lvl w:ilvl="1">
      <w:start w:val="5"/>
      <w:numFmt w:val="decimal"/>
      <w:lvlText w:val="%1.%2"/>
      <w:lvlJc w:val="left"/>
      <w:pPr>
        <w:ind w:left="860" w:hanging="721"/>
      </w:pPr>
      <w:rPr>
        <w:rFonts w:ascii="Arial" w:eastAsia="Arial" w:hAnsi="Arial" w:cs="Arial" w:hint="default"/>
        <w:spacing w:val="-3"/>
        <w:w w:val="99"/>
        <w:sz w:val="24"/>
        <w:szCs w:val="24"/>
      </w:rPr>
    </w:lvl>
    <w:lvl w:ilvl="2">
      <w:start w:val="1"/>
      <w:numFmt w:val="bullet"/>
      <w:lvlText w:val=""/>
      <w:lvlJc w:val="left"/>
      <w:pPr>
        <w:ind w:left="860" w:hanging="361"/>
      </w:pPr>
      <w:rPr>
        <w:rFonts w:ascii="Symbol" w:eastAsia="Symbol" w:hAnsi="Symbol" w:cs="Symbol" w:hint="default"/>
        <w:w w:val="100"/>
        <w:sz w:val="24"/>
        <w:szCs w:val="24"/>
      </w:rPr>
    </w:lvl>
    <w:lvl w:ilvl="3">
      <w:start w:val="1"/>
      <w:numFmt w:val="bullet"/>
      <w:lvlText w:val="•"/>
      <w:lvlJc w:val="left"/>
      <w:pPr>
        <w:ind w:left="3926" w:hanging="361"/>
      </w:pPr>
      <w:rPr>
        <w:rFonts w:hint="default"/>
      </w:rPr>
    </w:lvl>
    <w:lvl w:ilvl="4">
      <w:start w:val="1"/>
      <w:numFmt w:val="bullet"/>
      <w:lvlText w:val="•"/>
      <w:lvlJc w:val="left"/>
      <w:pPr>
        <w:ind w:left="4948" w:hanging="361"/>
      </w:pPr>
      <w:rPr>
        <w:rFonts w:hint="default"/>
      </w:rPr>
    </w:lvl>
    <w:lvl w:ilvl="5">
      <w:start w:val="1"/>
      <w:numFmt w:val="bullet"/>
      <w:lvlText w:val="•"/>
      <w:lvlJc w:val="left"/>
      <w:pPr>
        <w:ind w:left="5970" w:hanging="361"/>
      </w:pPr>
      <w:rPr>
        <w:rFonts w:hint="default"/>
      </w:rPr>
    </w:lvl>
    <w:lvl w:ilvl="6">
      <w:start w:val="1"/>
      <w:numFmt w:val="bullet"/>
      <w:lvlText w:val="•"/>
      <w:lvlJc w:val="left"/>
      <w:pPr>
        <w:ind w:left="6992" w:hanging="361"/>
      </w:pPr>
      <w:rPr>
        <w:rFonts w:hint="default"/>
      </w:rPr>
    </w:lvl>
    <w:lvl w:ilvl="7">
      <w:start w:val="1"/>
      <w:numFmt w:val="bullet"/>
      <w:lvlText w:val="•"/>
      <w:lvlJc w:val="left"/>
      <w:pPr>
        <w:ind w:left="8014" w:hanging="361"/>
      </w:pPr>
      <w:rPr>
        <w:rFonts w:hint="default"/>
      </w:rPr>
    </w:lvl>
    <w:lvl w:ilvl="8">
      <w:start w:val="1"/>
      <w:numFmt w:val="bullet"/>
      <w:lvlText w:val="•"/>
      <w:lvlJc w:val="left"/>
      <w:pPr>
        <w:ind w:left="9036" w:hanging="361"/>
      </w:pPr>
      <w:rPr>
        <w:rFonts w:hint="default"/>
      </w:rPr>
    </w:lvl>
  </w:abstractNum>
  <w:abstractNum w:abstractNumId="22" w15:restartNumberingAfterBreak="0">
    <w:nsid w:val="56CA52B7"/>
    <w:multiLevelType w:val="multilevel"/>
    <w:tmpl w:val="E84891DA"/>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59556661"/>
    <w:multiLevelType w:val="multilevel"/>
    <w:tmpl w:val="BBF436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5A7E622A"/>
    <w:multiLevelType w:val="multilevel"/>
    <w:tmpl w:val="7F684F18"/>
    <w:lvl w:ilvl="0">
      <w:numFmt w:val="bullet"/>
      <w:lvlText w:val="•"/>
      <w:lvlJc w:val="left"/>
      <w:pPr>
        <w:tabs>
          <w:tab w:val="num" w:pos="1080"/>
        </w:tabs>
        <w:ind w:left="1080" w:hanging="360"/>
      </w:pPr>
      <w:rPr>
        <w:rFonts w:ascii="Arial" w:eastAsia="Arial" w:hAnsi="Arial" w:cs="Arial"/>
        <w:color w:val="000000"/>
        <w:position w:val="0"/>
        <w:sz w:val="22"/>
        <w:szCs w:val="22"/>
      </w:rPr>
    </w:lvl>
    <w:lvl w:ilvl="1">
      <w:start w:val="1"/>
      <w:numFmt w:val="bullet"/>
      <w:lvlText w:val="o"/>
      <w:lvlJc w:val="left"/>
      <w:pPr>
        <w:tabs>
          <w:tab w:val="num" w:pos="1800"/>
        </w:tabs>
        <w:ind w:left="1800" w:hanging="360"/>
      </w:pPr>
      <w:rPr>
        <w:rFonts w:ascii="Arial" w:eastAsia="Arial" w:hAnsi="Arial" w:cs="Arial"/>
        <w:color w:val="000000"/>
        <w:position w:val="0"/>
        <w:sz w:val="24"/>
        <w:szCs w:val="24"/>
      </w:rPr>
    </w:lvl>
    <w:lvl w:ilvl="2">
      <w:start w:val="1"/>
      <w:numFmt w:val="bullet"/>
      <w:lvlText w:val="▪"/>
      <w:lvlJc w:val="left"/>
      <w:pPr>
        <w:tabs>
          <w:tab w:val="num" w:pos="2520"/>
        </w:tabs>
        <w:ind w:left="2520" w:hanging="360"/>
      </w:pPr>
      <w:rPr>
        <w:rFonts w:ascii="Arial" w:eastAsia="Arial" w:hAnsi="Arial" w:cs="Arial"/>
        <w:color w:val="000000"/>
        <w:position w:val="0"/>
        <w:sz w:val="24"/>
        <w:szCs w:val="24"/>
      </w:rPr>
    </w:lvl>
    <w:lvl w:ilvl="3">
      <w:start w:val="1"/>
      <w:numFmt w:val="bullet"/>
      <w:lvlText w:val="•"/>
      <w:lvlJc w:val="left"/>
      <w:pPr>
        <w:tabs>
          <w:tab w:val="num" w:pos="3240"/>
        </w:tabs>
        <w:ind w:left="3240" w:hanging="360"/>
      </w:pPr>
      <w:rPr>
        <w:rFonts w:ascii="Arial" w:eastAsia="Arial" w:hAnsi="Arial" w:cs="Arial"/>
        <w:color w:val="000000"/>
        <w:position w:val="0"/>
        <w:sz w:val="24"/>
        <w:szCs w:val="24"/>
      </w:rPr>
    </w:lvl>
    <w:lvl w:ilvl="4">
      <w:start w:val="1"/>
      <w:numFmt w:val="bullet"/>
      <w:lvlText w:val="o"/>
      <w:lvlJc w:val="left"/>
      <w:pPr>
        <w:tabs>
          <w:tab w:val="num" w:pos="3960"/>
        </w:tabs>
        <w:ind w:left="3960" w:hanging="360"/>
      </w:pPr>
      <w:rPr>
        <w:rFonts w:ascii="Arial" w:eastAsia="Arial" w:hAnsi="Arial" w:cs="Arial"/>
        <w:color w:val="000000"/>
        <w:position w:val="0"/>
        <w:sz w:val="24"/>
        <w:szCs w:val="24"/>
      </w:rPr>
    </w:lvl>
    <w:lvl w:ilvl="5">
      <w:start w:val="1"/>
      <w:numFmt w:val="bullet"/>
      <w:lvlText w:val="▪"/>
      <w:lvlJc w:val="left"/>
      <w:pPr>
        <w:tabs>
          <w:tab w:val="num" w:pos="4680"/>
        </w:tabs>
        <w:ind w:left="4680" w:hanging="360"/>
      </w:pPr>
      <w:rPr>
        <w:rFonts w:ascii="Arial" w:eastAsia="Arial" w:hAnsi="Arial" w:cs="Arial"/>
        <w:color w:val="000000"/>
        <w:position w:val="0"/>
        <w:sz w:val="24"/>
        <w:szCs w:val="24"/>
      </w:rPr>
    </w:lvl>
    <w:lvl w:ilvl="6">
      <w:start w:val="1"/>
      <w:numFmt w:val="bullet"/>
      <w:lvlText w:val="•"/>
      <w:lvlJc w:val="left"/>
      <w:pPr>
        <w:tabs>
          <w:tab w:val="num" w:pos="5400"/>
        </w:tabs>
        <w:ind w:left="5400" w:hanging="360"/>
      </w:pPr>
      <w:rPr>
        <w:rFonts w:ascii="Arial" w:eastAsia="Arial" w:hAnsi="Arial" w:cs="Arial"/>
        <w:color w:val="000000"/>
        <w:position w:val="0"/>
        <w:sz w:val="24"/>
        <w:szCs w:val="24"/>
      </w:rPr>
    </w:lvl>
    <w:lvl w:ilvl="7">
      <w:start w:val="1"/>
      <w:numFmt w:val="bullet"/>
      <w:lvlText w:val="o"/>
      <w:lvlJc w:val="left"/>
      <w:pPr>
        <w:tabs>
          <w:tab w:val="num" w:pos="6120"/>
        </w:tabs>
        <w:ind w:left="6120" w:hanging="360"/>
      </w:pPr>
      <w:rPr>
        <w:rFonts w:ascii="Arial" w:eastAsia="Arial" w:hAnsi="Arial" w:cs="Arial"/>
        <w:color w:val="000000"/>
        <w:position w:val="0"/>
        <w:sz w:val="24"/>
        <w:szCs w:val="24"/>
      </w:rPr>
    </w:lvl>
    <w:lvl w:ilvl="8">
      <w:start w:val="1"/>
      <w:numFmt w:val="bullet"/>
      <w:lvlText w:val="▪"/>
      <w:lvlJc w:val="left"/>
      <w:pPr>
        <w:tabs>
          <w:tab w:val="num" w:pos="6840"/>
        </w:tabs>
        <w:ind w:left="6840" w:hanging="360"/>
      </w:pPr>
      <w:rPr>
        <w:rFonts w:ascii="Arial" w:eastAsia="Arial" w:hAnsi="Arial" w:cs="Arial"/>
        <w:color w:val="000000"/>
        <w:position w:val="0"/>
        <w:sz w:val="24"/>
        <w:szCs w:val="24"/>
      </w:rPr>
    </w:lvl>
  </w:abstractNum>
  <w:abstractNum w:abstractNumId="25" w15:restartNumberingAfterBreak="0">
    <w:nsid w:val="61183148"/>
    <w:multiLevelType w:val="hybridMultilevel"/>
    <w:tmpl w:val="DFAAFAC0"/>
    <w:lvl w:ilvl="0" w:tplc="1526B352">
      <w:numFmt w:val="bullet"/>
      <w:lvlText w:val=""/>
      <w:lvlJc w:val="left"/>
      <w:pPr>
        <w:ind w:left="644"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76857"/>
    <w:multiLevelType w:val="hybridMultilevel"/>
    <w:tmpl w:val="37AC2A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2712A6"/>
    <w:multiLevelType w:val="hybridMultilevel"/>
    <w:tmpl w:val="224AC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E32DB"/>
    <w:multiLevelType w:val="hybridMultilevel"/>
    <w:tmpl w:val="150CCCC2"/>
    <w:lvl w:ilvl="0" w:tplc="731A48EC">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D90262"/>
    <w:multiLevelType w:val="multilevel"/>
    <w:tmpl w:val="30745A86"/>
    <w:lvl w:ilvl="0">
      <w:numFmt w:val="bullet"/>
      <w:lvlText w:val="•"/>
      <w:lvlJc w:val="left"/>
      <w:pPr>
        <w:tabs>
          <w:tab w:val="num" w:pos="1080"/>
        </w:tabs>
        <w:ind w:left="1080" w:hanging="360"/>
      </w:pPr>
      <w:rPr>
        <w:rFonts w:ascii="Arial" w:eastAsia="Arial" w:hAnsi="Arial" w:cs="Arial"/>
        <w:color w:val="000000"/>
        <w:position w:val="0"/>
        <w:sz w:val="22"/>
        <w:szCs w:val="22"/>
      </w:rPr>
    </w:lvl>
    <w:lvl w:ilvl="1">
      <w:start w:val="1"/>
      <w:numFmt w:val="bullet"/>
      <w:lvlText w:val="o"/>
      <w:lvlJc w:val="left"/>
      <w:pPr>
        <w:tabs>
          <w:tab w:val="num" w:pos="1800"/>
        </w:tabs>
        <w:ind w:left="1800" w:hanging="360"/>
      </w:pPr>
      <w:rPr>
        <w:rFonts w:ascii="Arial" w:eastAsia="Arial" w:hAnsi="Arial" w:cs="Arial"/>
        <w:color w:val="000000"/>
        <w:position w:val="0"/>
        <w:sz w:val="24"/>
        <w:szCs w:val="24"/>
      </w:rPr>
    </w:lvl>
    <w:lvl w:ilvl="2">
      <w:start w:val="1"/>
      <w:numFmt w:val="bullet"/>
      <w:lvlText w:val="▪"/>
      <w:lvlJc w:val="left"/>
      <w:pPr>
        <w:tabs>
          <w:tab w:val="num" w:pos="2520"/>
        </w:tabs>
        <w:ind w:left="2520" w:hanging="360"/>
      </w:pPr>
      <w:rPr>
        <w:rFonts w:ascii="Arial" w:eastAsia="Arial" w:hAnsi="Arial" w:cs="Arial"/>
        <w:color w:val="000000"/>
        <w:position w:val="0"/>
        <w:sz w:val="24"/>
        <w:szCs w:val="24"/>
      </w:rPr>
    </w:lvl>
    <w:lvl w:ilvl="3">
      <w:start w:val="1"/>
      <w:numFmt w:val="bullet"/>
      <w:lvlText w:val="•"/>
      <w:lvlJc w:val="left"/>
      <w:pPr>
        <w:tabs>
          <w:tab w:val="num" w:pos="3240"/>
        </w:tabs>
        <w:ind w:left="3240" w:hanging="360"/>
      </w:pPr>
      <w:rPr>
        <w:rFonts w:ascii="Arial" w:eastAsia="Arial" w:hAnsi="Arial" w:cs="Arial"/>
        <w:color w:val="000000"/>
        <w:position w:val="0"/>
        <w:sz w:val="24"/>
        <w:szCs w:val="24"/>
      </w:rPr>
    </w:lvl>
    <w:lvl w:ilvl="4">
      <w:start w:val="1"/>
      <w:numFmt w:val="bullet"/>
      <w:lvlText w:val="o"/>
      <w:lvlJc w:val="left"/>
      <w:pPr>
        <w:tabs>
          <w:tab w:val="num" w:pos="3960"/>
        </w:tabs>
        <w:ind w:left="3960" w:hanging="360"/>
      </w:pPr>
      <w:rPr>
        <w:rFonts w:ascii="Arial" w:eastAsia="Arial" w:hAnsi="Arial" w:cs="Arial"/>
        <w:color w:val="000000"/>
        <w:position w:val="0"/>
        <w:sz w:val="24"/>
        <w:szCs w:val="24"/>
      </w:rPr>
    </w:lvl>
    <w:lvl w:ilvl="5">
      <w:start w:val="1"/>
      <w:numFmt w:val="bullet"/>
      <w:lvlText w:val="▪"/>
      <w:lvlJc w:val="left"/>
      <w:pPr>
        <w:tabs>
          <w:tab w:val="num" w:pos="4680"/>
        </w:tabs>
        <w:ind w:left="4680" w:hanging="360"/>
      </w:pPr>
      <w:rPr>
        <w:rFonts w:ascii="Arial" w:eastAsia="Arial" w:hAnsi="Arial" w:cs="Arial"/>
        <w:color w:val="000000"/>
        <w:position w:val="0"/>
        <w:sz w:val="24"/>
        <w:szCs w:val="24"/>
      </w:rPr>
    </w:lvl>
    <w:lvl w:ilvl="6">
      <w:start w:val="1"/>
      <w:numFmt w:val="bullet"/>
      <w:lvlText w:val="•"/>
      <w:lvlJc w:val="left"/>
      <w:pPr>
        <w:tabs>
          <w:tab w:val="num" w:pos="5400"/>
        </w:tabs>
        <w:ind w:left="5400" w:hanging="360"/>
      </w:pPr>
      <w:rPr>
        <w:rFonts w:ascii="Arial" w:eastAsia="Arial" w:hAnsi="Arial" w:cs="Arial"/>
        <w:color w:val="000000"/>
        <w:position w:val="0"/>
        <w:sz w:val="24"/>
        <w:szCs w:val="24"/>
      </w:rPr>
    </w:lvl>
    <w:lvl w:ilvl="7">
      <w:start w:val="1"/>
      <w:numFmt w:val="bullet"/>
      <w:lvlText w:val="o"/>
      <w:lvlJc w:val="left"/>
      <w:pPr>
        <w:tabs>
          <w:tab w:val="num" w:pos="6120"/>
        </w:tabs>
        <w:ind w:left="6120" w:hanging="360"/>
      </w:pPr>
      <w:rPr>
        <w:rFonts w:ascii="Arial" w:eastAsia="Arial" w:hAnsi="Arial" w:cs="Arial"/>
        <w:color w:val="000000"/>
        <w:position w:val="0"/>
        <w:sz w:val="24"/>
        <w:szCs w:val="24"/>
      </w:rPr>
    </w:lvl>
    <w:lvl w:ilvl="8">
      <w:start w:val="1"/>
      <w:numFmt w:val="bullet"/>
      <w:lvlText w:val="▪"/>
      <w:lvlJc w:val="left"/>
      <w:pPr>
        <w:tabs>
          <w:tab w:val="num" w:pos="6840"/>
        </w:tabs>
        <w:ind w:left="6840" w:hanging="360"/>
      </w:pPr>
      <w:rPr>
        <w:rFonts w:ascii="Arial" w:eastAsia="Arial" w:hAnsi="Arial" w:cs="Arial"/>
        <w:color w:val="000000"/>
        <w:position w:val="0"/>
        <w:sz w:val="24"/>
        <w:szCs w:val="24"/>
      </w:rPr>
    </w:lvl>
  </w:abstractNum>
  <w:abstractNum w:abstractNumId="30" w15:restartNumberingAfterBreak="0">
    <w:nsid w:val="6EE3426D"/>
    <w:multiLevelType w:val="hybridMultilevel"/>
    <w:tmpl w:val="13F86B5C"/>
    <w:lvl w:ilvl="0" w:tplc="3928162C">
      <w:start w:val="1"/>
      <w:numFmt w:val="decimal"/>
      <w:lvlText w:val="(%1)"/>
      <w:lvlJc w:val="left"/>
      <w:pPr>
        <w:ind w:left="1080" w:hanging="36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0926C93"/>
    <w:multiLevelType w:val="hybridMultilevel"/>
    <w:tmpl w:val="088AF35E"/>
    <w:lvl w:ilvl="0" w:tplc="6BE25B68">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4E01C0"/>
    <w:multiLevelType w:val="multilevel"/>
    <w:tmpl w:val="8EA0F542"/>
    <w:lvl w:ilvl="0">
      <w:start w:val="2"/>
      <w:numFmt w:val="decimal"/>
      <w:lvlText w:val="%1"/>
      <w:lvlJc w:val="left"/>
      <w:pPr>
        <w:ind w:left="380" w:hanging="380"/>
      </w:pPr>
      <w:rPr>
        <w:rFonts w:hint="default"/>
      </w:rPr>
    </w:lvl>
    <w:lvl w:ilvl="1">
      <w:start w:val="2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AA72B67"/>
    <w:multiLevelType w:val="multilevel"/>
    <w:tmpl w:val="8A2A1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7D1F6C"/>
    <w:multiLevelType w:val="hybridMultilevel"/>
    <w:tmpl w:val="AE14BEB2"/>
    <w:lvl w:ilvl="0" w:tplc="E66072AC">
      <w:start w:val="1"/>
      <w:numFmt w:val="lowerLetter"/>
      <w:lvlText w:val="%1)"/>
      <w:lvlJc w:val="left"/>
      <w:pPr>
        <w:ind w:left="1429" w:hanging="360"/>
      </w:pPr>
      <w:rPr>
        <w:rFonts w:hint="default"/>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8"/>
  </w:num>
  <w:num w:numId="8">
    <w:abstractNumId w:val="20"/>
  </w:num>
  <w:num w:numId="9">
    <w:abstractNumId w:val="14"/>
  </w:num>
  <w:num w:numId="10">
    <w:abstractNumId w:val="32"/>
  </w:num>
  <w:num w:numId="11">
    <w:abstractNumId w:val="11"/>
  </w:num>
  <w:num w:numId="12">
    <w:abstractNumId w:val="31"/>
  </w:num>
  <w:num w:numId="13">
    <w:abstractNumId w:val="23"/>
  </w:num>
  <w:num w:numId="14">
    <w:abstractNumId w:val="12"/>
  </w:num>
  <w:num w:numId="15">
    <w:abstractNumId w:val="15"/>
  </w:num>
  <w:num w:numId="16">
    <w:abstractNumId w:val="30"/>
  </w:num>
  <w:num w:numId="17">
    <w:abstractNumId w:val="24"/>
  </w:num>
  <w:num w:numId="18">
    <w:abstractNumId w:val="29"/>
  </w:num>
  <w:num w:numId="19">
    <w:abstractNumId w:val="16"/>
  </w:num>
  <w:num w:numId="20">
    <w:abstractNumId w:val="13"/>
  </w:num>
  <w:num w:numId="21">
    <w:abstractNumId w:val="26"/>
  </w:num>
  <w:num w:numId="22">
    <w:abstractNumId w:val="8"/>
  </w:num>
  <w:num w:numId="23">
    <w:abstractNumId w:val="10"/>
  </w:num>
  <w:num w:numId="24">
    <w:abstractNumId w:val="21"/>
  </w:num>
  <w:num w:numId="25">
    <w:abstractNumId w:val="22"/>
  </w:num>
  <w:num w:numId="26">
    <w:abstractNumId w:val="34"/>
  </w:num>
  <w:num w:numId="27">
    <w:abstractNumId w:val="7"/>
  </w:num>
  <w:num w:numId="28">
    <w:abstractNumId w:val="9"/>
  </w:num>
  <w:num w:numId="29">
    <w:abstractNumId w:val="25"/>
  </w:num>
  <w:num w:numId="30">
    <w:abstractNumId w:val="17"/>
  </w:num>
  <w:num w:numId="31">
    <w:abstractNumId w:val="33"/>
  </w:num>
  <w:num w:numId="32">
    <w:abstractNumId w:val="28"/>
  </w:num>
  <w:num w:numId="33">
    <w:abstractNumId w:val="19"/>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defaultTableStyle w:val="Normal"/>
  <w:drawingGridVerticalSpacing w:val="3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12"/>
    <w:rsid w:val="00011BD3"/>
    <w:rsid w:val="000129C6"/>
    <w:rsid w:val="000236B3"/>
    <w:rsid w:val="00041D64"/>
    <w:rsid w:val="00044E4E"/>
    <w:rsid w:val="00053C0F"/>
    <w:rsid w:val="00060120"/>
    <w:rsid w:val="000812E1"/>
    <w:rsid w:val="00081883"/>
    <w:rsid w:val="00082A68"/>
    <w:rsid w:val="00083F3F"/>
    <w:rsid w:val="000A6569"/>
    <w:rsid w:val="000B5E68"/>
    <w:rsid w:val="000E392F"/>
    <w:rsid w:val="000F0614"/>
    <w:rsid w:val="00101D5F"/>
    <w:rsid w:val="0010439B"/>
    <w:rsid w:val="00107108"/>
    <w:rsid w:val="00107D27"/>
    <w:rsid w:val="00115428"/>
    <w:rsid w:val="00115AC5"/>
    <w:rsid w:val="001220A9"/>
    <w:rsid w:val="00124FEC"/>
    <w:rsid w:val="0013726A"/>
    <w:rsid w:val="00167593"/>
    <w:rsid w:val="0017053A"/>
    <w:rsid w:val="00177895"/>
    <w:rsid w:val="00192074"/>
    <w:rsid w:val="001A00CA"/>
    <w:rsid w:val="001A39BF"/>
    <w:rsid w:val="001A556F"/>
    <w:rsid w:val="001B0D84"/>
    <w:rsid w:val="001C4D4F"/>
    <w:rsid w:val="001E7868"/>
    <w:rsid w:val="001F1315"/>
    <w:rsid w:val="002048B8"/>
    <w:rsid w:val="00207E0F"/>
    <w:rsid w:val="0025098B"/>
    <w:rsid w:val="002719BA"/>
    <w:rsid w:val="00276170"/>
    <w:rsid w:val="00283EF3"/>
    <w:rsid w:val="002A0E10"/>
    <w:rsid w:val="002A1CC1"/>
    <w:rsid w:val="002C04A1"/>
    <w:rsid w:val="002C2289"/>
    <w:rsid w:val="002C7AA6"/>
    <w:rsid w:val="002D534B"/>
    <w:rsid w:val="002E5AC0"/>
    <w:rsid w:val="003007FE"/>
    <w:rsid w:val="003019A0"/>
    <w:rsid w:val="003145D3"/>
    <w:rsid w:val="00315272"/>
    <w:rsid w:val="00322D43"/>
    <w:rsid w:val="00356200"/>
    <w:rsid w:val="003578F6"/>
    <w:rsid w:val="003604C6"/>
    <w:rsid w:val="00373335"/>
    <w:rsid w:val="00386450"/>
    <w:rsid w:val="003A01D0"/>
    <w:rsid w:val="003A545C"/>
    <w:rsid w:val="003B257C"/>
    <w:rsid w:val="003B42AB"/>
    <w:rsid w:val="003E3CAA"/>
    <w:rsid w:val="003E5E3A"/>
    <w:rsid w:val="003F7759"/>
    <w:rsid w:val="00414FEC"/>
    <w:rsid w:val="00423CEA"/>
    <w:rsid w:val="00434E55"/>
    <w:rsid w:val="004409E5"/>
    <w:rsid w:val="00443817"/>
    <w:rsid w:val="0044440A"/>
    <w:rsid w:val="0044626F"/>
    <w:rsid w:val="00447911"/>
    <w:rsid w:val="0045524E"/>
    <w:rsid w:val="004645FB"/>
    <w:rsid w:val="0046608D"/>
    <w:rsid w:val="00485E40"/>
    <w:rsid w:val="00486526"/>
    <w:rsid w:val="00487B46"/>
    <w:rsid w:val="004944F4"/>
    <w:rsid w:val="004A2B7A"/>
    <w:rsid w:val="004A7F1A"/>
    <w:rsid w:val="004B13AF"/>
    <w:rsid w:val="004C52B1"/>
    <w:rsid w:val="004D18EE"/>
    <w:rsid w:val="004E3F7C"/>
    <w:rsid w:val="004F0E62"/>
    <w:rsid w:val="004F2403"/>
    <w:rsid w:val="00502425"/>
    <w:rsid w:val="005220B2"/>
    <w:rsid w:val="00523460"/>
    <w:rsid w:val="005331C3"/>
    <w:rsid w:val="005351F4"/>
    <w:rsid w:val="00536002"/>
    <w:rsid w:val="0053794B"/>
    <w:rsid w:val="00556923"/>
    <w:rsid w:val="005671EC"/>
    <w:rsid w:val="00571983"/>
    <w:rsid w:val="00582634"/>
    <w:rsid w:val="0058319C"/>
    <w:rsid w:val="00583F51"/>
    <w:rsid w:val="00584D8E"/>
    <w:rsid w:val="005873C9"/>
    <w:rsid w:val="00593A28"/>
    <w:rsid w:val="005A7747"/>
    <w:rsid w:val="005B750A"/>
    <w:rsid w:val="005C7D43"/>
    <w:rsid w:val="005D5ECB"/>
    <w:rsid w:val="005D7DE8"/>
    <w:rsid w:val="005E0E62"/>
    <w:rsid w:val="00606FB6"/>
    <w:rsid w:val="0061525B"/>
    <w:rsid w:val="00635C6E"/>
    <w:rsid w:val="006427E8"/>
    <w:rsid w:val="006504B1"/>
    <w:rsid w:val="0067316C"/>
    <w:rsid w:val="00683612"/>
    <w:rsid w:val="006A389B"/>
    <w:rsid w:val="006C508C"/>
    <w:rsid w:val="006C70DC"/>
    <w:rsid w:val="006D3310"/>
    <w:rsid w:val="006D4D23"/>
    <w:rsid w:val="006D570D"/>
    <w:rsid w:val="006E67FC"/>
    <w:rsid w:val="006E7A3D"/>
    <w:rsid w:val="006F4069"/>
    <w:rsid w:val="00700FCF"/>
    <w:rsid w:val="00704C08"/>
    <w:rsid w:val="00712BA0"/>
    <w:rsid w:val="007219CF"/>
    <w:rsid w:val="00732F20"/>
    <w:rsid w:val="00735123"/>
    <w:rsid w:val="00735893"/>
    <w:rsid w:val="007378A5"/>
    <w:rsid w:val="00782A00"/>
    <w:rsid w:val="007A4F60"/>
    <w:rsid w:val="007A76CB"/>
    <w:rsid w:val="007B6DBF"/>
    <w:rsid w:val="007C1D8E"/>
    <w:rsid w:val="007D491A"/>
    <w:rsid w:val="007D6B37"/>
    <w:rsid w:val="007E325E"/>
    <w:rsid w:val="007E52AB"/>
    <w:rsid w:val="007F021B"/>
    <w:rsid w:val="007F230F"/>
    <w:rsid w:val="007F7B85"/>
    <w:rsid w:val="008143B8"/>
    <w:rsid w:val="00820312"/>
    <w:rsid w:val="00827E06"/>
    <w:rsid w:val="008468E1"/>
    <w:rsid w:val="00850BEB"/>
    <w:rsid w:val="00852718"/>
    <w:rsid w:val="00866B6C"/>
    <w:rsid w:val="008762FA"/>
    <w:rsid w:val="00880755"/>
    <w:rsid w:val="00883365"/>
    <w:rsid w:val="008A7189"/>
    <w:rsid w:val="008E1A00"/>
    <w:rsid w:val="008E5D68"/>
    <w:rsid w:val="008E7E6D"/>
    <w:rsid w:val="008F7E11"/>
    <w:rsid w:val="009019E2"/>
    <w:rsid w:val="00911CB3"/>
    <w:rsid w:val="009179ED"/>
    <w:rsid w:val="0093114A"/>
    <w:rsid w:val="009B1ADE"/>
    <w:rsid w:val="009D13EF"/>
    <w:rsid w:val="009D4507"/>
    <w:rsid w:val="009D7180"/>
    <w:rsid w:val="009E2481"/>
    <w:rsid w:val="009E2874"/>
    <w:rsid w:val="009E61B4"/>
    <w:rsid w:val="009E6E59"/>
    <w:rsid w:val="009F0D41"/>
    <w:rsid w:val="009F40AD"/>
    <w:rsid w:val="00A02F3B"/>
    <w:rsid w:val="00A12AF8"/>
    <w:rsid w:val="00A21E41"/>
    <w:rsid w:val="00A5276F"/>
    <w:rsid w:val="00A70D86"/>
    <w:rsid w:val="00A76A01"/>
    <w:rsid w:val="00A9766A"/>
    <w:rsid w:val="00AB0DF3"/>
    <w:rsid w:val="00AB4181"/>
    <w:rsid w:val="00AC7EDC"/>
    <w:rsid w:val="00AD140A"/>
    <w:rsid w:val="00B0117F"/>
    <w:rsid w:val="00B02AC8"/>
    <w:rsid w:val="00B11DE6"/>
    <w:rsid w:val="00B139C5"/>
    <w:rsid w:val="00B13E57"/>
    <w:rsid w:val="00B17901"/>
    <w:rsid w:val="00B27A34"/>
    <w:rsid w:val="00B410CB"/>
    <w:rsid w:val="00B43D86"/>
    <w:rsid w:val="00B5461D"/>
    <w:rsid w:val="00B57656"/>
    <w:rsid w:val="00B744DE"/>
    <w:rsid w:val="00B9078F"/>
    <w:rsid w:val="00B923F5"/>
    <w:rsid w:val="00BA7796"/>
    <w:rsid w:val="00BB0569"/>
    <w:rsid w:val="00BD4601"/>
    <w:rsid w:val="00BE2057"/>
    <w:rsid w:val="00BE5EF4"/>
    <w:rsid w:val="00C01DD1"/>
    <w:rsid w:val="00C03480"/>
    <w:rsid w:val="00C06859"/>
    <w:rsid w:val="00C15CBF"/>
    <w:rsid w:val="00C21A7F"/>
    <w:rsid w:val="00C24636"/>
    <w:rsid w:val="00C24638"/>
    <w:rsid w:val="00C25FC0"/>
    <w:rsid w:val="00C324F6"/>
    <w:rsid w:val="00C330D5"/>
    <w:rsid w:val="00C351DE"/>
    <w:rsid w:val="00C36585"/>
    <w:rsid w:val="00C5351B"/>
    <w:rsid w:val="00C73AC9"/>
    <w:rsid w:val="00C82D9F"/>
    <w:rsid w:val="00C90119"/>
    <w:rsid w:val="00CB1CB4"/>
    <w:rsid w:val="00CB5DC0"/>
    <w:rsid w:val="00CC2566"/>
    <w:rsid w:val="00CC71B4"/>
    <w:rsid w:val="00CE161A"/>
    <w:rsid w:val="00D0140D"/>
    <w:rsid w:val="00D06C20"/>
    <w:rsid w:val="00D232C0"/>
    <w:rsid w:val="00D2454B"/>
    <w:rsid w:val="00D2590D"/>
    <w:rsid w:val="00D34123"/>
    <w:rsid w:val="00D46257"/>
    <w:rsid w:val="00D6009B"/>
    <w:rsid w:val="00D71E6E"/>
    <w:rsid w:val="00D8043A"/>
    <w:rsid w:val="00DA1F1F"/>
    <w:rsid w:val="00DB33D4"/>
    <w:rsid w:val="00DB557F"/>
    <w:rsid w:val="00DC4EB8"/>
    <w:rsid w:val="00DD185B"/>
    <w:rsid w:val="00DD7CA7"/>
    <w:rsid w:val="00E0301D"/>
    <w:rsid w:val="00E0525D"/>
    <w:rsid w:val="00E20B48"/>
    <w:rsid w:val="00E21C89"/>
    <w:rsid w:val="00E3083C"/>
    <w:rsid w:val="00E31E58"/>
    <w:rsid w:val="00E34BFB"/>
    <w:rsid w:val="00E4559A"/>
    <w:rsid w:val="00E65068"/>
    <w:rsid w:val="00E73488"/>
    <w:rsid w:val="00E80288"/>
    <w:rsid w:val="00E83761"/>
    <w:rsid w:val="00E83E22"/>
    <w:rsid w:val="00E93A5C"/>
    <w:rsid w:val="00EA154E"/>
    <w:rsid w:val="00EB5390"/>
    <w:rsid w:val="00EF1DB6"/>
    <w:rsid w:val="00F031E9"/>
    <w:rsid w:val="00F30B63"/>
    <w:rsid w:val="00F57F6F"/>
    <w:rsid w:val="00F73641"/>
    <w:rsid w:val="00F77A1B"/>
    <w:rsid w:val="00F87D3B"/>
    <w:rsid w:val="00F940C2"/>
    <w:rsid w:val="00F9702D"/>
    <w:rsid w:val="00FC4E53"/>
    <w:rsid w:val="00FD79A6"/>
    <w:rsid w:val="00FF00A6"/>
    <w:rsid w:val="00FF6871"/>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7F38AE"/>
  <w15:docId w15:val="{C44A90B1-460F-4624-8B36-A1FEFA95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4A1"/>
    <w:rPr>
      <w:sz w:val="24"/>
      <w:szCs w:val="24"/>
    </w:rPr>
  </w:style>
  <w:style w:type="paragraph" w:styleId="Heading1">
    <w:name w:val="heading 1"/>
    <w:basedOn w:val="Normal"/>
    <w:next w:val="Normal"/>
    <w:qFormat/>
    <w:rsid w:val="00F87D3B"/>
    <w:pPr>
      <w:keepNext/>
      <w:keepLines/>
      <w:numPr>
        <w:numId w:val="1"/>
      </w:numPr>
      <w:spacing w:before="240"/>
      <w:outlineLvl w:val="0"/>
    </w:pPr>
    <w:rPr>
      <w:rFonts w:ascii="Arial" w:hAnsi="Arial" w:cs="Arial"/>
    </w:rPr>
  </w:style>
  <w:style w:type="paragraph" w:styleId="Heading2">
    <w:name w:val="heading 2"/>
    <w:basedOn w:val="Normal"/>
    <w:next w:val="Normal"/>
    <w:qFormat/>
    <w:rsid w:val="001E7868"/>
    <w:pPr>
      <w:keepNext/>
      <w:keepLines/>
      <w:numPr>
        <w:ilvl w:val="1"/>
        <w:numId w:val="1"/>
      </w:numPr>
      <w:spacing w:before="4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4">
    <w:name w:val="WW8Num1z4"/>
    <w:rPr>
      <w:rFonts w:cs="Times New Roman"/>
    </w:rPr>
  </w:style>
  <w:style w:type="character" w:customStyle="1" w:styleId="WW8Num2z0">
    <w:name w:val="WW8Num2z0"/>
    <w:rPr>
      <w:rFonts w:ascii="Times New Roman" w:hAnsi="Times New Roman" w:cs="Times New Roman"/>
    </w:rPr>
  </w:style>
  <w:style w:type="character" w:customStyle="1" w:styleId="WW8Num3z0">
    <w:name w:val="WW8Num3z0"/>
  </w:style>
  <w:style w:type="character" w:customStyle="1" w:styleId="WW8Num4z0">
    <w:name w:val="WW8Num4z0"/>
    <w:rPr>
      <w:rFonts w:ascii="Times New Roman" w:hAnsi="Times New Roman" w:cs="Times New Roman"/>
    </w:rPr>
  </w:style>
  <w:style w:type="character" w:customStyle="1" w:styleId="WW8Num5z0">
    <w:name w:val="WW8Num5z0"/>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cs="Times New Roman" w:hint="default"/>
    </w:rPr>
  </w:style>
  <w:style w:type="character" w:customStyle="1" w:styleId="WW8Num6z1">
    <w:name w:val="WW8Num6z1"/>
    <w:rPr>
      <w:rFonts w:cs="Times New Roman"/>
    </w:rPr>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cs="Times New Roman" w:hint="default"/>
    </w:rPr>
  </w:style>
  <w:style w:type="character" w:customStyle="1" w:styleId="WW8Num8z1">
    <w:name w:val="WW8Num8z1"/>
    <w:rPr>
      <w:rFonts w:cs="Times New Roman"/>
    </w:rPr>
  </w:style>
  <w:style w:type="character" w:customStyle="1" w:styleId="WW8Num9z0">
    <w:name w:val="WW8Num9z0"/>
    <w:rPr>
      <w:rFonts w:cs="Times New Roman" w:hint="default"/>
    </w:rPr>
  </w:style>
  <w:style w:type="character" w:customStyle="1" w:styleId="WW8Num9z1">
    <w:name w:val="WW8Num9z1"/>
    <w:rPr>
      <w:rFonts w:cs="Times New Roman"/>
    </w:rPr>
  </w:style>
  <w:style w:type="character" w:customStyle="1" w:styleId="WW8Num10z0">
    <w:name w:val="WW8Num10z0"/>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hAnsi="Arial" w:cs="Times New Roman" w:hint="default"/>
    </w:rPr>
  </w:style>
  <w:style w:type="character" w:customStyle="1" w:styleId="WW8Num11z1">
    <w:name w:val="WW8Num11z1"/>
    <w:rPr>
      <w:rFonts w:cs="Times New Roman"/>
    </w:rPr>
  </w:style>
  <w:style w:type="character" w:customStyle="1" w:styleId="WW8Num12z0">
    <w:name w:val="WW8Num12z0"/>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cs="Times New Roman"/>
    </w:rPr>
  </w:style>
  <w:style w:type="character" w:customStyle="1" w:styleId="WW8Num14z0">
    <w:name w:val="WW8Num14z0"/>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Arial" w:hAnsi="Arial" w:cs="Arial" w:hint="default"/>
    </w:rPr>
  </w:style>
  <w:style w:type="character" w:customStyle="1" w:styleId="WW8Num15z1">
    <w:name w:val="WW8Num15z1"/>
    <w:rPr>
      <w:rFonts w:cs="Times New Roman"/>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9z0">
    <w:name w:val="WW8Num19z0"/>
    <w:rPr>
      <w:rFonts w:cs="Times New Roman" w:hint="default"/>
    </w:rPr>
  </w:style>
  <w:style w:type="character" w:customStyle="1" w:styleId="WW8Num19z1">
    <w:name w:val="WW8Num19z1"/>
    <w:rPr>
      <w:rFonts w:cs="Times New Roman"/>
    </w:rPr>
  </w:style>
  <w:style w:type="character" w:customStyle="1" w:styleId="Heading1Char">
    <w:name w:val="Heading 1 Char"/>
    <w:basedOn w:val="DefaultParagraphFont"/>
  </w:style>
  <w:style w:type="character" w:customStyle="1" w:styleId="Heading2Char">
    <w:name w:val="Heading 2 Char"/>
    <w:basedOn w:val="DefaultParagraphFont"/>
  </w:style>
  <w:style w:type="character" w:customStyle="1" w:styleId="NoSpacingChar">
    <w:name w:val="No Spacing Char"/>
    <w:uiPriority w:val="1"/>
  </w:style>
  <w:style w:type="character" w:styleId="Hyperlink">
    <w:name w:val="Hyperlink"/>
    <w:basedOn w:val="DefaultParagraphFont"/>
    <w:uiPriority w:val="99"/>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styleId="PageNumber">
    <w:name w:val="page number"/>
    <w:rPr>
      <w:rFonts w:cs="Times New Roman"/>
    </w:rPr>
  </w:style>
  <w:style w:type="character" w:customStyle="1" w:styleId="FootnoteTextChar">
    <w:name w:val="Footnote Text Char"/>
    <w:basedOn w:val="DefaultParagraphFont"/>
  </w:style>
  <w:style w:type="character" w:customStyle="1" w:styleId="FootnoteCharacters">
    <w:name w:val="Footnote Characters"/>
    <w:rPr>
      <w:rFonts w:cs="Times New Roman"/>
      <w:vertAlign w:val="superscript"/>
    </w:rPr>
  </w:style>
  <w:style w:type="character" w:customStyle="1" w:styleId="IndexLink">
    <w:name w:val="Index Link"/>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rPr>
      <w:rFonts w:ascii="Calibri" w:hAnsi="Calibri" w:cs="Calibri"/>
    </w:rPr>
  </w:style>
  <w:style w:type="paragraph" w:styleId="NoSpacing">
    <w:name w:val="No Spacing"/>
    <w:uiPriority w:val="1"/>
    <w:qFormat/>
    <w:pPr>
      <w:suppressAutoHyphens/>
    </w:pPr>
  </w:style>
  <w:style w:type="paragraph" w:styleId="NormalWeb">
    <w:name w:val="Normal (Web)"/>
    <w:basedOn w:val="Normal"/>
    <w:pPr>
      <w:spacing w:before="280" w:after="280"/>
    </w:pPr>
  </w:style>
  <w:style w:type="paragraph" w:styleId="TOCHeading">
    <w:name w:val="TOC Heading"/>
    <w:basedOn w:val="Heading1"/>
    <w:next w:val="Normal"/>
    <w:uiPriority w:val="39"/>
    <w:qFormat/>
    <w:pPr>
      <w:numPr>
        <w:numId w:val="0"/>
      </w:numPr>
      <w:spacing w:before="480" w:line="276" w:lineRule="auto"/>
    </w:pPr>
  </w:style>
  <w:style w:type="paragraph" w:styleId="TOC1">
    <w:name w:val="toc 1"/>
    <w:basedOn w:val="Normal"/>
    <w:next w:val="Normal"/>
    <w:uiPriority w:val="39"/>
    <w:pPr>
      <w:spacing w:before="120"/>
    </w:pPr>
  </w:style>
  <w:style w:type="paragraph" w:styleId="TOC2">
    <w:name w:val="toc 2"/>
    <w:basedOn w:val="Normal"/>
    <w:next w:val="Normal"/>
    <w:uiPriority w:val="39"/>
    <w:pPr>
      <w:ind w:left="240"/>
    </w:pPr>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FootnoteText">
    <w:name w:val="footnote text"/>
    <w:basedOn w:val="Normal"/>
  </w:style>
  <w:style w:type="paragraph" w:customStyle="1" w:styleId="western">
    <w:name w:val="western"/>
    <w:basedOn w:val="Normal"/>
    <w:pPr>
      <w:spacing w:before="280" w:after="280"/>
    </w:pPr>
    <w:rPr>
      <w:color w:val="000000"/>
      <w:lang w:val="en-US"/>
    </w:rPr>
  </w:style>
  <w:style w:type="paragraph" w:customStyle="1" w:styleId="Framecontents">
    <w:name w:val="Frame contents"/>
    <w:basedOn w:val="BodyText"/>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D25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1">
    <w:name w:val="Footnote Reference1"/>
    <w:rsid w:val="002D534B"/>
    <w:rPr>
      <w:vertAlign w:val="superscript"/>
    </w:rPr>
  </w:style>
  <w:style w:type="character" w:styleId="FootnoteReference">
    <w:name w:val="footnote reference"/>
    <w:rsid w:val="002D534B"/>
    <w:rPr>
      <w:vertAlign w:val="superscript"/>
    </w:rPr>
  </w:style>
  <w:style w:type="paragraph" w:customStyle="1" w:styleId="FootnoteText1">
    <w:name w:val="Footnote Text1"/>
    <w:basedOn w:val="Normal"/>
    <w:rsid w:val="002D534B"/>
    <w:pPr>
      <w:spacing w:line="100" w:lineRule="atLeast"/>
      <w:jc w:val="both"/>
    </w:pPr>
  </w:style>
  <w:style w:type="character" w:customStyle="1" w:styleId="apple-converted-space">
    <w:name w:val="apple-converted-space"/>
    <w:rsid w:val="003604C6"/>
  </w:style>
  <w:style w:type="paragraph" w:customStyle="1" w:styleId="Body">
    <w:name w:val="Body"/>
    <w:rsid w:val="0053600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numbering" w:customStyle="1" w:styleId="List21">
    <w:name w:val="List 21"/>
    <w:basedOn w:val="NoList"/>
    <w:rsid w:val="00536002"/>
    <w:pPr>
      <w:numPr>
        <w:numId w:val="19"/>
      </w:numPr>
    </w:pPr>
  </w:style>
  <w:style w:type="paragraph" w:styleId="BalloonText">
    <w:name w:val="Balloon Text"/>
    <w:basedOn w:val="Normal"/>
    <w:link w:val="BalloonTextChar"/>
    <w:uiPriority w:val="99"/>
    <w:semiHidden/>
    <w:unhideWhenUsed/>
    <w:rsid w:val="00C25FC0"/>
    <w:rPr>
      <w:rFonts w:ascii="Tahoma" w:hAnsi="Tahoma" w:cs="Tahoma"/>
      <w:sz w:val="16"/>
      <w:szCs w:val="16"/>
    </w:rPr>
  </w:style>
  <w:style w:type="character" w:customStyle="1" w:styleId="BalloonTextChar">
    <w:name w:val="Balloon Text Char"/>
    <w:link w:val="BalloonText"/>
    <w:uiPriority w:val="99"/>
    <w:semiHidden/>
    <w:rsid w:val="00C25FC0"/>
    <w:rPr>
      <w:rFonts w:ascii="Tahoma" w:hAnsi="Tahoma" w:cs="Tahoma"/>
      <w:sz w:val="16"/>
      <w:szCs w:val="16"/>
    </w:rPr>
  </w:style>
  <w:style w:type="paragraph" w:styleId="Title">
    <w:name w:val="Title"/>
    <w:basedOn w:val="Normal"/>
    <w:next w:val="Subtitle"/>
    <w:link w:val="TitleChar"/>
    <w:qFormat/>
    <w:rsid w:val="007F021B"/>
    <w:pPr>
      <w:widowControl w:val="0"/>
      <w:suppressAutoHyphens/>
      <w:jc w:val="center"/>
    </w:pPr>
    <w:rPr>
      <w:rFonts w:ascii="Arial" w:eastAsia="SimSun" w:hAnsi="Arial" w:cs="Arial"/>
      <w:b/>
      <w:bCs/>
      <w:kern w:val="1"/>
      <w:sz w:val="28"/>
      <w:szCs w:val="28"/>
      <w:u w:val="single"/>
      <w:lang w:eastAsia="hi-IN" w:bidi="hi-IN"/>
    </w:rPr>
  </w:style>
  <w:style w:type="character" w:customStyle="1" w:styleId="TitleChar">
    <w:name w:val="Title Char"/>
    <w:link w:val="Title"/>
    <w:rsid w:val="007F021B"/>
    <w:rPr>
      <w:rFonts w:ascii="Arial" w:eastAsia="SimSun" w:hAnsi="Arial" w:cs="Arial"/>
      <w:b/>
      <w:bCs/>
      <w:kern w:val="1"/>
      <w:sz w:val="28"/>
      <w:szCs w:val="28"/>
      <w:u w:val="single"/>
      <w:lang w:eastAsia="hi-IN" w:bidi="hi-IN"/>
    </w:rPr>
  </w:style>
  <w:style w:type="paragraph" w:styleId="Subtitle">
    <w:name w:val="Subtitle"/>
    <w:basedOn w:val="Heading"/>
    <w:next w:val="BodyText"/>
    <w:link w:val="SubtitleChar"/>
    <w:qFormat/>
    <w:rsid w:val="007F021B"/>
    <w:pPr>
      <w:widowControl w:val="0"/>
      <w:suppressAutoHyphens/>
      <w:jc w:val="center"/>
    </w:pPr>
    <w:rPr>
      <w:rFonts w:ascii="Arial" w:eastAsia="Microsoft YaHei" w:hAnsi="Arial" w:cs="Mangal"/>
      <w:i/>
      <w:iCs/>
      <w:kern w:val="1"/>
      <w:sz w:val="28"/>
      <w:szCs w:val="28"/>
      <w:lang w:eastAsia="hi-IN" w:bidi="hi-IN"/>
    </w:rPr>
  </w:style>
  <w:style w:type="character" w:customStyle="1" w:styleId="SubtitleChar">
    <w:name w:val="Subtitle Char"/>
    <w:link w:val="Subtitle"/>
    <w:rsid w:val="007F021B"/>
    <w:rPr>
      <w:rFonts w:ascii="Arial" w:eastAsia="Microsoft YaHei" w:hAnsi="Arial" w:cs="Mangal"/>
      <w:i/>
      <w:iCs/>
      <w:kern w:val="1"/>
      <w:sz w:val="28"/>
      <w:szCs w:val="28"/>
      <w:lang w:eastAsia="hi-IN" w:bidi="hi-IN"/>
    </w:rPr>
  </w:style>
  <w:style w:type="paragraph" w:customStyle="1" w:styleId="Standard">
    <w:name w:val="Standard"/>
    <w:rsid w:val="007F021B"/>
    <w:pPr>
      <w:suppressAutoHyphens/>
      <w:textAlignment w:val="baseline"/>
    </w:pPr>
    <w:rPr>
      <w:kern w:val="1"/>
      <w:sz w:val="24"/>
      <w:szCs w:val="24"/>
      <w:lang w:eastAsia="ar-SA"/>
    </w:rPr>
  </w:style>
  <w:style w:type="paragraph" w:customStyle="1" w:styleId="FrameContents0">
    <w:name w:val="Frame Contents"/>
    <w:basedOn w:val="Normal"/>
    <w:uiPriority w:val="99"/>
    <w:rsid w:val="007F021B"/>
    <w:rPr>
      <w:rFonts w:ascii="Liberation Serif" w:eastAsia="SimSun" w:hAnsi="Liberation Serif" w:cs="Mangal"/>
      <w:lang w:eastAsia="zh-CN" w:bidi="hi-IN"/>
    </w:rPr>
  </w:style>
  <w:style w:type="paragraph" w:styleId="PlainText">
    <w:name w:val="Plain Text"/>
    <w:basedOn w:val="Normal"/>
    <w:link w:val="PlainTextChar"/>
    <w:uiPriority w:val="99"/>
    <w:semiHidden/>
    <w:unhideWhenUsed/>
    <w:rsid w:val="00D2454B"/>
    <w:rPr>
      <w:rFonts w:ascii="Calibri" w:eastAsia="Calibri" w:hAnsi="Calibri"/>
      <w:sz w:val="22"/>
      <w:szCs w:val="21"/>
      <w:lang w:eastAsia="en-US"/>
    </w:rPr>
  </w:style>
  <w:style w:type="character" w:customStyle="1" w:styleId="PlainTextChar">
    <w:name w:val="Plain Text Char"/>
    <w:link w:val="PlainText"/>
    <w:uiPriority w:val="99"/>
    <w:semiHidden/>
    <w:rsid w:val="00D2454B"/>
    <w:rPr>
      <w:rFonts w:ascii="Calibri" w:eastAsia="Calibri" w:hAnsi="Calibri" w:cs="Times New Roman"/>
      <w:sz w:val="22"/>
      <w:szCs w:val="21"/>
      <w:lang w:eastAsia="en-US"/>
    </w:rPr>
  </w:style>
  <w:style w:type="paragraph" w:customStyle="1" w:styleId="Default">
    <w:name w:val="Default"/>
    <w:rsid w:val="000E392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74444">
      <w:bodyDiv w:val="1"/>
      <w:marLeft w:val="0"/>
      <w:marRight w:val="0"/>
      <w:marTop w:val="0"/>
      <w:marBottom w:val="0"/>
      <w:divBdr>
        <w:top w:val="none" w:sz="0" w:space="0" w:color="auto"/>
        <w:left w:val="none" w:sz="0" w:space="0" w:color="auto"/>
        <w:bottom w:val="none" w:sz="0" w:space="0" w:color="auto"/>
        <w:right w:val="none" w:sz="0" w:space="0" w:color="auto"/>
      </w:divBdr>
    </w:div>
    <w:div w:id="832598951">
      <w:bodyDiv w:val="1"/>
      <w:marLeft w:val="0"/>
      <w:marRight w:val="0"/>
      <w:marTop w:val="0"/>
      <w:marBottom w:val="0"/>
      <w:divBdr>
        <w:top w:val="none" w:sz="0" w:space="0" w:color="auto"/>
        <w:left w:val="none" w:sz="0" w:space="0" w:color="auto"/>
        <w:bottom w:val="none" w:sz="0" w:space="0" w:color="auto"/>
        <w:right w:val="none" w:sz="0" w:space="0" w:color="auto"/>
      </w:divBdr>
    </w:div>
    <w:div w:id="887182637">
      <w:bodyDiv w:val="1"/>
      <w:marLeft w:val="0"/>
      <w:marRight w:val="0"/>
      <w:marTop w:val="0"/>
      <w:marBottom w:val="0"/>
      <w:divBdr>
        <w:top w:val="none" w:sz="0" w:space="0" w:color="auto"/>
        <w:left w:val="none" w:sz="0" w:space="0" w:color="auto"/>
        <w:bottom w:val="none" w:sz="0" w:space="0" w:color="auto"/>
        <w:right w:val="none" w:sz="0" w:space="0" w:color="auto"/>
      </w:divBdr>
    </w:div>
    <w:div w:id="1280186218">
      <w:bodyDiv w:val="1"/>
      <w:marLeft w:val="0"/>
      <w:marRight w:val="0"/>
      <w:marTop w:val="0"/>
      <w:marBottom w:val="0"/>
      <w:divBdr>
        <w:top w:val="none" w:sz="0" w:space="0" w:color="auto"/>
        <w:left w:val="none" w:sz="0" w:space="0" w:color="auto"/>
        <w:bottom w:val="none" w:sz="0" w:space="0" w:color="auto"/>
        <w:right w:val="none" w:sz="0" w:space="0" w:color="auto"/>
      </w:divBdr>
    </w:div>
    <w:div w:id="1308971824">
      <w:bodyDiv w:val="1"/>
      <w:marLeft w:val="0"/>
      <w:marRight w:val="0"/>
      <w:marTop w:val="0"/>
      <w:marBottom w:val="0"/>
      <w:divBdr>
        <w:top w:val="none" w:sz="0" w:space="0" w:color="auto"/>
        <w:left w:val="none" w:sz="0" w:space="0" w:color="auto"/>
        <w:bottom w:val="none" w:sz="0" w:space="0" w:color="auto"/>
        <w:right w:val="none" w:sz="0" w:space="0" w:color="auto"/>
      </w:divBdr>
    </w:div>
    <w:div w:id="1374312041">
      <w:bodyDiv w:val="1"/>
      <w:marLeft w:val="0"/>
      <w:marRight w:val="0"/>
      <w:marTop w:val="0"/>
      <w:marBottom w:val="0"/>
      <w:divBdr>
        <w:top w:val="none" w:sz="0" w:space="0" w:color="auto"/>
        <w:left w:val="none" w:sz="0" w:space="0" w:color="auto"/>
        <w:bottom w:val="none" w:sz="0" w:space="0" w:color="auto"/>
        <w:right w:val="none" w:sz="0" w:space="0" w:color="auto"/>
      </w:divBdr>
    </w:div>
    <w:div w:id="1595823871">
      <w:bodyDiv w:val="1"/>
      <w:marLeft w:val="0"/>
      <w:marRight w:val="0"/>
      <w:marTop w:val="0"/>
      <w:marBottom w:val="0"/>
      <w:divBdr>
        <w:top w:val="none" w:sz="0" w:space="0" w:color="auto"/>
        <w:left w:val="none" w:sz="0" w:space="0" w:color="auto"/>
        <w:bottom w:val="none" w:sz="0" w:space="0" w:color="auto"/>
        <w:right w:val="none" w:sz="0" w:space="0" w:color="auto"/>
      </w:divBdr>
    </w:div>
    <w:div w:id="184932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090B8A-AA58-4622-BCEE-F2C137E3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5842</Words>
  <Characters>33305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NHSN</Company>
  <LinksUpToDate>false</LinksUpToDate>
  <CharactersWithSpaces>39069</CharactersWithSpaces>
  <SharedDoc>false</SharedDoc>
  <HLinks>
    <vt:vector size="60" baseType="variant">
      <vt:variant>
        <vt:i4>1900603</vt:i4>
      </vt:variant>
      <vt:variant>
        <vt:i4>56</vt:i4>
      </vt:variant>
      <vt:variant>
        <vt:i4>0</vt:i4>
      </vt:variant>
      <vt:variant>
        <vt:i4>5</vt:i4>
      </vt:variant>
      <vt:variant>
        <vt:lpwstr/>
      </vt:variant>
      <vt:variant>
        <vt:lpwstr>_Toc498000730</vt:lpwstr>
      </vt:variant>
      <vt:variant>
        <vt:i4>1835067</vt:i4>
      </vt:variant>
      <vt:variant>
        <vt:i4>50</vt:i4>
      </vt:variant>
      <vt:variant>
        <vt:i4>0</vt:i4>
      </vt:variant>
      <vt:variant>
        <vt:i4>5</vt:i4>
      </vt:variant>
      <vt:variant>
        <vt:lpwstr/>
      </vt:variant>
      <vt:variant>
        <vt:lpwstr>_Toc498000729</vt:lpwstr>
      </vt:variant>
      <vt:variant>
        <vt:i4>1835067</vt:i4>
      </vt:variant>
      <vt:variant>
        <vt:i4>44</vt:i4>
      </vt:variant>
      <vt:variant>
        <vt:i4>0</vt:i4>
      </vt:variant>
      <vt:variant>
        <vt:i4>5</vt:i4>
      </vt:variant>
      <vt:variant>
        <vt:lpwstr/>
      </vt:variant>
      <vt:variant>
        <vt:lpwstr>_Toc498000728</vt:lpwstr>
      </vt:variant>
      <vt:variant>
        <vt:i4>1835067</vt:i4>
      </vt:variant>
      <vt:variant>
        <vt:i4>38</vt:i4>
      </vt:variant>
      <vt:variant>
        <vt:i4>0</vt:i4>
      </vt:variant>
      <vt:variant>
        <vt:i4>5</vt:i4>
      </vt:variant>
      <vt:variant>
        <vt:lpwstr/>
      </vt:variant>
      <vt:variant>
        <vt:lpwstr>_Toc498000727</vt:lpwstr>
      </vt:variant>
      <vt:variant>
        <vt:i4>1835067</vt:i4>
      </vt:variant>
      <vt:variant>
        <vt:i4>32</vt:i4>
      </vt:variant>
      <vt:variant>
        <vt:i4>0</vt:i4>
      </vt:variant>
      <vt:variant>
        <vt:i4>5</vt:i4>
      </vt:variant>
      <vt:variant>
        <vt:lpwstr/>
      </vt:variant>
      <vt:variant>
        <vt:lpwstr>_Toc498000726</vt:lpwstr>
      </vt:variant>
      <vt:variant>
        <vt:i4>1835067</vt:i4>
      </vt:variant>
      <vt:variant>
        <vt:i4>26</vt:i4>
      </vt:variant>
      <vt:variant>
        <vt:i4>0</vt:i4>
      </vt:variant>
      <vt:variant>
        <vt:i4>5</vt:i4>
      </vt:variant>
      <vt:variant>
        <vt:lpwstr/>
      </vt:variant>
      <vt:variant>
        <vt:lpwstr>_Toc498000725</vt:lpwstr>
      </vt:variant>
      <vt:variant>
        <vt:i4>1835067</vt:i4>
      </vt:variant>
      <vt:variant>
        <vt:i4>20</vt:i4>
      </vt:variant>
      <vt:variant>
        <vt:i4>0</vt:i4>
      </vt:variant>
      <vt:variant>
        <vt:i4>5</vt:i4>
      </vt:variant>
      <vt:variant>
        <vt:lpwstr/>
      </vt:variant>
      <vt:variant>
        <vt:lpwstr>_Toc498000724</vt:lpwstr>
      </vt:variant>
      <vt:variant>
        <vt:i4>1835067</vt:i4>
      </vt:variant>
      <vt:variant>
        <vt:i4>14</vt:i4>
      </vt:variant>
      <vt:variant>
        <vt:i4>0</vt:i4>
      </vt:variant>
      <vt:variant>
        <vt:i4>5</vt:i4>
      </vt:variant>
      <vt:variant>
        <vt:lpwstr/>
      </vt:variant>
      <vt:variant>
        <vt:lpwstr>_Toc498000723</vt:lpwstr>
      </vt:variant>
      <vt:variant>
        <vt:i4>1835067</vt:i4>
      </vt:variant>
      <vt:variant>
        <vt:i4>8</vt:i4>
      </vt:variant>
      <vt:variant>
        <vt:i4>0</vt:i4>
      </vt:variant>
      <vt:variant>
        <vt:i4>5</vt:i4>
      </vt:variant>
      <vt:variant>
        <vt:lpwstr/>
      </vt:variant>
      <vt:variant>
        <vt:lpwstr>_Toc498000722</vt:lpwstr>
      </vt:variant>
      <vt:variant>
        <vt:i4>1835067</vt:i4>
      </vt:variant>
      <vt:variant>
        <vt:i4>2</vt:i4>
      </vt:variant>
      <vt:variant>
        <vt:i4>0</vt:i4>
      </vt:variant>
      <vt:variant>
        <vt:i4>5</vt:i4>
      </vt:variant>
      <vt:variant>
        <vt:lpwstr/>
      </vt:variant>
      <vt:variant>
        <vt:lpwstr>_Toc498000721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AE Glover</cp:lastModifiedBy>
  <cp:revision>2</cp:revision>
  <cp:lastPrinted>2017-11-13T17:00:00Z</cp:lastPrinted>
  <dcterms:created xsi:type="dcterms:W3CDTF">2017-11-15T16:19:00Z</dcterms:created>
  <dcterms:modified xsi:type="dcterms:W3CDTF">2017-11-15T16:19:00Z</dcterms:modified>
</cp:coreProperties>
</file>